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CC" w:rsidRPr="00E67D80" w:rsidRDefault="008233CC" w:rsidP="00381C53">
      <w:pPr>
        <w:widowControl w:val="0"/>
        <w:autoSpaceDE w:val="0"/>
        <w:rPr>
          <w:rFonts w:ascii="Calibri" w:hAnsi="Calibri" w:cs="Calibri"/>
          <w:color w:val="000000"/>
        </w:rPr>
      </w:pPr>
    </w:p>
    <w:p w:rsidR="008D1E56" w:rsidRDefault="008D1E56" w:rsidP="008D1E56">
      <w:pPr>
        <w:ind w:left="5245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 xml:space="preserve">Załącznik nr 3  </w:t>
      </w:r>
    </w:p>
    <w:p w:rsidR="008D1E56" w:rsidRDefault="008D1E56" w:rsidP="008D1E56">
      <w:pPr>
        <w:ind w:left="5245"/>
        <w:rPr>
          <w:sz w:val="6"/>
          <w:szCs w:val="6"/>
        </w:rPr>
      </w:pPr>
    </w:p>
    <w:p w:rsidR="008D1E56" w:rsidRDefault="008D1E56" w:rsidP="008D1E56">
      <w:pPr>
        <w:pStyle w:val="Tekstpodstawowywcity"/>
        <w:ind w:left="5245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do zapytania cenowego </w:t>
      </w:r>
    </w:p>
    <w:p w:rsidR="008D1E56" w:rsidRDefault="008D1E56" w:rsidP="008D1E56">
      <w:pPr>
        <w:pStyle w:val="Tekstpodstawowywcity"/>
        <w:ind w:left="5245"/>
        <w:jc w:val="both"/>
        <w:rPr>
          <w:rFonts w:ascii="Calibri" w:hAnsi="Calibri" w:cs="Calibri"/>
          <w:bCs/>
          <w:color w:val="008080"/>
          <w:sz w:val="18"/>
          <w:szCs w:val="18"/>
        </w:rPr>
      </w:pPr>
      <w:r>
        <w:rPr>
          <w:rFonts w:ascii="Calibri" w:hAnsi="Calibri" w:cs="Calibri"/>
          <w:bCs/>
          <w:sz w:val="18"/>
          <w:szCs w:val="18"/>
        </w:rPr>
        <w:t>na usługę obejmującą badanie sprawozdań finansowych z realizacji projektu pn. „Opracowanie Lokalnego Programu Rewitalizacji dla Gminy Podgórzyn na lata 2016 - 2023” współfinansowanego ze środków Unii Europejskiej  w ramach Programu Operacyjnego Pomoc Techniczna 2014-2020”.</w:t>
      </w:r>
    </w:p>
    <w:p w:rsidR="008D1E56" w:rsidRDefault="008D1E56" w:rsidP="00381C53">
      <w:pPr>
        <w:widowControl w:val="0"/>
        <w:autoSpaceDE w:val="0"/>
        <w:jc w:val="right"/>
        <w:rPr>
          <w:rFonts w:ascii="Calibri" w:hAnsi="Calibri" w:cs="Calibri"/>
          <w:b/>
          <w:bCs/>
          <w:color w:val="000000"/>
          <w:u w:val="single"/>
        </w:rPr>
      </w:pPr>
    </w:p>
    <w:p w:rsidR="008233CC" w:rsidRPr="00E67D80" w:rsidRDefault="008233CC" w:rsidP="00381C53">
      <w:pPr>
        <w:widowControl w:val="0"/>
        <w:autoSpaceDE w:val="0"/>
        <w:rPr>
          <w:rFonts w:ascii="Calibri" w:hAnsi="Calibri" w:cs="Calibri"/>
          <w:color w:val="000000"/>
        </w:rPr>
      </w:pPr>
      <w:r w:rsidRPr="00E67D80">
        <w:rPr>
          <w:rFonts w:ascii="Calibri" w:hAnsi="Calibri" w:cs="Calibri"/>
          <w:b/>
          <w:bCs/>
        </w:rPr>
        <w:t xml:space="preserve">                            </w:t>
      </w:r>
    </w:p>
    <w:p w:rsidR="008233CC" w:rsidRPr="00E67D80" w:rsidRDefault="008233CC" w:rsidP="00381C53">
      <w:pPr>
        <w:widowControl w:val="0"/>
        <w:autoSpaceDE w:val="0"/>
        <w:rPr>
          <w:rFonts w:ascii="Calibri" w:hAnsi="Calibri" w:cs="Calibri"/>
          <w:color w:val="000000"/>
        </w:rPr>
      </w:pPr>
    </w:p>
    <w:p w:rsidR="008233CC" w:rsidRDefault="008233CC" w:rsidP="00381C53">
      <w:pPr>
        <w:widowControl w:val="0"/>
        <w:autoSpaceDE w:val="0"/>
        <w:jc w:val="center"/>
        <w:rPr>
          <w:rFonts w:ascii="Calibri" w:hAnsi="Calibri" w:cs="Calibri"/>
          <w:b/>
          <w:bCs/>
        </w:rPr>
      </w:pPr>
      <w:r w:rsidRPr="00E67D80">
        <w:rPr>
          <w:rFonts w:ascii="Calibri" w:hAnsi="Calibri" w:cs="Calibri"/>
          <w:b/>
          <w:bCs/>
        </w:rPr>
        <w:t xml:space="preserve">OŚWIADCZENIE </w:t>
      </w:r>
    </w:p>
    <w:p w:rsidR="00A422BB" w:rsidRDefault="008233CC" w:rsidP="00381C53">
      <w:pPr>
        <w:widowControl w:val="0"/>
        <w:autoSpaceDE w:val="0"/>
        <w:jc w:val="center"/>
        <w:rPr>
          <w:rFonts w:ascii="Calibri" w:hAnsi="Calibri" w:cs="Calibri"/>
          <w:b/>
          <w:bCs/>
        </w:rPr>
      </w:pPr>
      <w:r w:rsidRPr="00E67D80">
        <w:rPr>
          <w:rFonts w:ascii="Calibri" w:hAnsi="Calibri" w:cs="Calibri"/>
          <w:b/>
          <w:bCs/>
        </w:rPr>
        <w:t xml:space="preserve">O BRAKU PODSTAW DO WYKLUCZENIA </w:t>
      </w:r>
      <w:r w:rsidR="00A422BB">
        <w:rPr>
          <w:rFonts w:ascii="Calibri" w:hAnsi="Calibri" w:cs="Calibri"/>
          <w:b/>
          <w:bCs/>
        </w:rPr>
        <w:t xml:space="preserve">Z POSTĘPOWANIA </w:t>
      </w:r>
    </w:p>
    <w:p w:rsidR="008233CC" w:rsidRDefault="008233CC" w:rsidP="00381C53">
      <w:pPr>
        <w:widowControl w:val="0"/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W OKOLICZNOŚCIACH, O KTÓRYCH MOWA W PUNKCIE </w:t>
      </w:r>
      <w:r w:rsidRPr="00A9574B">
        <w:rPr>
          <w:rFonts w:ascii="Calibri" w:hAnsi="Calibri" w:cs="Calibri"/>
          <w:b/>
          <w:bCs/>
        </w:rPr>
        <w:t>1.5.</w:t>
      </w:r>
      <w:r>
        <w:rPr>
          <w:rFonts w:ascii="Calibri" w:hAnsi="Calibri" w:cs="Calibri"/>
          <w:b/>
          <w:bCs/>
          <w:color w:val="FF0000"/>
        </w:rPr>
        <w:t xml:space="preserve"> </w:t>
      </w:r>
      <w:r>
        <w:rPr>
          <w:rFonts w:ascii="Calibri" w:hAnsi="Calibri" w:cs="Calibri"/>
          <w:b/>
          <w:bCs/>
        </w:rPr>
        <w:t xml:space="preserve"> ZAPYTANIA CENOWEGO</w:t>
      </w:r>
    </w:p>
    <w:p w:rsidR="008233CC" w:rsidRPr="00E67D80" w:rsidRDefault="008233CC" w:rsidP="00381C53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(wzór)</w:t>
      </w:r>
    </w:p>
    <w:p w:rsidR="008233CC" w:rsidRPr="00E67D80" w:rsidRDefault="008233CC" w:rsidP="00381C53">
      <w:pPr>
        <w:rPr>
          <w:rFonts w:ascii="Calibri" w:hAnsi="Calibri" w:cs="Calibri"/>
          <w:b/>
          <w:bCs/>
        </w:rPr>
      </w:pPr>
    </w:p>
    <w:p w:rsidR="008233CC" w:rsidRPr="00E67D80" w:rsidRDefault="008233CC" w:rsidP="00381C53">
      <w:pPr>
        <w:rPr>
          <w:rFonts w:ascii="Calibri" w:hAnsi="Calibri" w:cs="Calibri"/>
          <w:b/>
          <w:bCs/>
        </w:rPr>
      </w:pPr>
    </w:p>
    <w:p w:rsidR="008233CC" w:rsidRPr="00E67D80" w:rsidRDefault="008233CC" w:rsidP="00381C53">
      <w:pPr>
        <w:rPr>
          <w:rFonts w:ascii="Calibri" w:hAnsi="Calibri" w:cs="Calibri"/>
        </w:rPr>
      </w:pPr>
      <w:r w:rsidRPr="00E67D80">
        <w:rPr>
          <w:rFonts w:ascii="Calibri" w:hAnsi="Calibri" w:cs="Calibri"/>
        </w:rPr>
        <w:t xml:space="preserve">Miejscowość ……………………..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Data</w:t>
      </w:r>
      <w:r w:rsidRPr="00E67D80">
        <w:rPr>
          <w:rFonts w:ascii="Calibri" w:hAnsi="Calibri" w:cs="Calibri"/>
        </w:rPr>
        <w:t>………………………………</w:t>
      </w:r>
    </w:p>
    <w:p w:rsidR="008233CC" w:rsidRPr="00E67D80" w:rsidRDefault="008233CC" w:rsidP="00381C53">
      <w:pPr>
        <w:rPr>
          <w:rFonts w:ascii="Calibri" w:hAnsi="Calibri" w:cs="Calibri"/>
        </w:rPr>
      </w:pPr>
    </w:p>
    <w:p w:rsidR="008233CC" w:rsidRPr="00E67D80" w:rsidRDefault="008233CC" w:rsidP="00381C53">
      <w:pPr>
        <w:rPr>
          <w:rFonts w:ascii="Calibri" w:hAnsi="Calibri" w:cs="Calibri"/>
        </w:rPr>
      </w:pPr>
      <w:r w:rsidRPr="00E67D80">
        <w:rPr>
          <w:rFonts w:ascii="Calibri" w:hAnsi="Calibri" w:cs="Calibri"/>
        </w:rPr>
        <w:t>Nazwa Wykonawcy: ……………………………………………………………</w:t>
      </w:r>
    </w:p>
    <w:p w:rsidR="008233CC" w:rsidRPr="00E67D80" w:rsidRDefault="008233CC" w:rsidP="00381C53">
      <w:pPr>
        <w:rPr>
          <w:rFonts w:ascii="Calibri" w:hAnsi="Calibri" w:cs="Calibri"/>
        </w:rPr>
      </w:pPr>
    </w:p>
    <w:p w:rsidR="008233CC" w:rsidRPr="00E67D80" w:rsidRDefault="008233CC" w:rsidP="00381C53">
      <w:pPr>
        <w:rPr>
          <w:rFonts w:ascii="Calibri" w:hAnsi="Calibri" w:cs="Calibri"/>
        </w:rPr>
      </w:pPr>
      <w:r w:rsidRPr="00E67D80">
        <w:rPr>
          <w:rFonts w:ascii="Calibri" w:hAnsi="Calibri" w:cs="Calibri"/>
        </w:rPr>
        <w:t>Adres Wykonawcy: …………………………………………………………….</w:t>
      </w:r>
    </w:p>
    <w:p w:rsidR="008233CC" w:rsidRPr="00E67D80" w:rsidRDefault="008233CC" w:rsidP="00381C53">
      <w:pPr>
        <w:ind w:left="720"/>
        <w:rPr>
          <w:rFonts w:ascii="Calibri" w:hAnsi="Calibri" w:cs="Calibri"/>
        </w:rPr>
      </w:pPr>
    </w:p>
    <w:p w:rsidR="008233CC" w:rsidRPr="00E67D80" w:rsidRDefault="008233CC" w:rsidP="00381C53">
      <w:pPr>
        <w:ind w:left="720"/>
        <w:rPr>
          <w:rFonts w:ascii="Calibri" w:hAnsi="Calibri" w:cs="Calibri"/>
        </w:rPr>
      </w:pPr>
    </w:p>
    <w:p w:rsidR="008233CC" w:rsidRPr="0005513F" w:rsidRDefault="008233CC" w:rsidP="00381C53">
      <w:pPr>
        <w:pStyle w:val="Tekstpodstawowy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05513F">
        <w:rPr>
          <w:rFonts w:ascii="Calibri" w:hAnsi="Calibri" w:cs="Calibri"/>
          <w:sz w:val="22"/>
          <w:szCs w:val="22"/>
        </w:rPr>
        <w:t>Oświadczmy, że brak jest podstaw do wykluc</w:t>
      </w:r>
      <w:r>
        <w:rPr>
          <w:rFonts w:ascii="Calibri" w:hAnsi="Calibri" w:cs="Calibri"/>
          <w:sz w:val="22"/>
          <w:szCs w:val="22"/>
        </w:rPr>
        <w:t xml:space="preserve">zenia Wykonawcy z postępowania  </w:t>
      </w:r>
      <w:r w:rsidRPr="0005513F">
        <w:rPr>
          <w:rFonts w:ascii="Calibri" w:hAnsi="Calibri" w:cs="Calibri"/>
          <w:sz w:val="22"/>
          <w:szCs w:val="22"/>
        </w:rPr>
        <w:t xml:space="preserve">w okolicznościach, </w:t>
      </w:r>
      <w:r>
        <w:rPr>
          <w:rFonts w:ascii="Calibri" w:hAnsi="Calibri" w:cs="Calibri"/>
          <w:sz w:val="22"/>
          <w:szCs w:val="22"/>
        </w:rPr>
        <w:t xml:space="preserve">            o których mowa w pkt 1.5.</w:t>
      </w:r>
      <w:r w:rsidRPr="0005513F">
        <w:rPr>
          <w:rFonts w:ascii="Calibri" w:hAnsi="Calibri" w:cs="Calibri"/>
          <w:sz w:val="22"/>
          <w:szCs w:val="22"/>
        </w:rPr>
        <w:t xml:space="preserve"> z</w:t>
      </w:r>
      <w:r>
        <w:rPr>
          <w:rFonts w:ascii="Calibri" w:hAnsi="Calibri" w:cs="Calibri"/>
          <w:sz w:val="22"/>
          <w:szCs w:val="22"/>
        </w:rPr>
        <w:t>apytania cenowego.</w:t>
      </w:r>
      <w:r w:rsidRPr="0005513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233CC" w:rsidRPr="00E67D80" w:rsidRDefault="008233CC" w:rsidP="00381C53">
      <w:pPr>
        <w:ind w:left="720"/>
        <w:rPr>
          <w:rFonts w:ascii="Calibri" w:hAnsi="Calibri" w:cs="Calibri"/>
        </w:rPr>
      </w:pPr>
    </w:p>
    <w:p w:rsidR="008233CC" w:rsidRDefault="008233CC" w:rsidP="00381C53">
      <w:pPr>
        <w:spacing w:line="360" w:lineRule="auto"/>
        <w:jc w:val="center"/>
      </w:pPr>
    </w:p>
    <w:p w:rsidR="008233CC" w:rsidRPr="00096B2A" w:rsidRDefault="008233CC" w:rsidP="00381C53">
      <w:pPr>
        <w:pStyle w:val="Tekstpodstawowy"/>
        <w:spacing w:line="276" w:lineRule="auto"/>
        <w:rPr>
          <w:b/>
          <w:bCs/>
          <w:sz w:val="22"/>
          <w:szCs w:val="22"/>
        </w:rPr>
      </w:pPr>
      <w:r>
        <w:br/>
      </w:r>
    </w:p>
    <w:p w:rsidR="008233CC" w:rsidRDefault="008233CC" w:rsidP="00381C53">
      <w:pPr>
        <w:ind w:left="720"/>
      </w:pPr>
    </w:p>
    <w:p w:rsidR="008233CC" w:rsidRDefault="008233CC" w:rsidP="00381C53">
      <w:pPr>
        <w:ind w:left="2880"/>
      </w:pPr>
    </w:p>
    <w:p w:rsidR="008233CC" w:rsidRPr="00E67D80" w:rsidRDefault="008233CC" w:rsidP="00381C53">
      <w:pPr>
        <w:ind w:left="2880"/>
        <w:rPr>
          <w:rFonts w:ascii="Calibri" w:hAnsi="Calibri" w:cs="Calibri"/>
          <w:sz w:val="18"/>
          <w:szCs w:val="18"/>
        </w:rPr>
      </w:pPr>
      <w:r w:rsidRPr="00E67D80">
        <w:rPr>
          <w:rFonts w:ascii="Calibri" w:hAnsi="Calibri" w:cs="Calibri"/>
          <w:sz w:val="18"/>
          <w:szCs w:val="18"/>
        </w:rPr>
        <w:t>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………………….</w:t>
      </w:r>
      <w:r w:rsidRPr="00E67D80">
        <w:rPr>
          <w:rFonts w:ascii="Calibri" w:hAnsi="Calibri" w:cs="Calibri"/>
          <w:sz w:val="18"/>
          <w:szCs w:val="18"/>
        </w:rPr>
        <w:t>……….</w:t>
      </w:r>
    </w:p>
    <w:p w:rsidR="008233CC" w:rsidRPr="00E67D80" w:rsidRDefault="008233CC" w:rsidP="00381C53">
      <w:pPr>
        <w:ind w:left="28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W</w:t>
      </w:r>
      <w:r w:rsidRPr="00E67D80">
        <w:rPr>
          <w:rFonts w:ascii="Calibri" w:hAnsi="Calibri" w:cs="Calibri"/>
          <w:sz w:val="18"/>
          <w:szCs w:val="18"/>
        </w:rPr>
        <w:t>ykonawcy lub osób wskazanych</w:t>
      </w:r>
    </w:p>
    <w:p w:rsidR="008233CC" w:rsidRPr="00E67D80" w:rsidRDefault="008233CC" w:rsidP="00381C53">
      <w:pPr>
        <w:ind w:left="2880"/>
        <w:rPr>
          <w:rFonts w:ascii="Calibri" w:hAnsi="Calibri" w:cs="Calibri"/>
          <w:sz w:val="18"/>
          <w:szCs w:val="18"/>
        </w:rPr>
      </w:pPr>
      <w:r w:rsidRPr="00E67D80">
        <w:rPr>
          <w:rFonts w:ascii="Calibri" w:hAnsi="Calibri" w:cs="Calibri"/>
          <w:sz w:val="18"/>
          <w:szCs w:val="18"/>
        </w:rPr>
        <w:t xml:space="preserve">w dokumencie rejestrowym, uprawnionych </w:t>
      </w:r>
    </w:p>
    <w:p w:rsidR="008233CC" w:rsidRPr="00E67D80" w:rsidRDefault="008233CC" w:rsidP="00381C53">
      <w:pPr>
        <w:ind w:left="2880"/>
        <w:rPr>
          <w:rFonts w:ascii="Calibri" w:hAnsi="Calibri" w:cs="Calibri"/>
          <w:sz w:val="18"/>
          <w:szCs w:val="18"/>
        </w:rPr>
      </w:pPr>
      <w:r w:rsidRPr="00E67D80">
        <w:rPr>
          <w:rFonts w:ascii="Calibri" w:hAnsi="Calibri" w:cs="Calibri"/>
          <w:sz w:val="18"/>
          <w:szCs w:val="18"/>
        </w:rPr>
        <w:t>do reprezentowania</w:t>
      </w:r>
      <w:r>
        <w:rPr>
          <w:rFonts w:ascii="Calibri" w:hAnsi="Calibri" w:cs="Calibri"/>
          <w:sz w:val="18"/>
          <w:szCs w:val="18"/>
        </w:rPr>
        <w:t xml:space="preserve"> W</w:t>
      </w:r>
      <w:r w:rsidRPr="00E67D80">
        <w:rPr>
          <w:rFonts w:ascii="Calibri" w:hAnsi="Calibri" w:cs="Calibri"/>
          <w:sz w:val="18"/>
          <w:szCs w:val="18"/>
        </w:rPr>
        <w:t>ykonawcy lub posiadających</w:t>
      </w:r>
    </w:p>
    <w:p w:rsidR="008233CC" w:rsidRPr="00E67D80" w:rsidRDefault="008233CC" w:rsidP="00381C53">
      <w:pPr>
        <w:ind w:left="2160" w:firstLine="708"/>
        <w:rPr>
          <w:rFonts w:ascii="Calibri" w:hAnsi="Calibri" w:cs="Calibri"/>
          <w:sz w:val="18"/>
          <w:szCs w:val="18"/>
        </w:rPr>
      </w:pPr>
      <w:r w:rsidRPr="00E67D80">
        <w:rPr>
          <w:rFonts w:ascii="Calibri" w:hAnsi="Calibri" w:cs="Calibri"/>
          <w:sz w:val="18"/>
          <w:szCs w:val="18"/>
        </w:rPr>
        <w:t xml:space="preserve">pełnomocnictwo do reprezentowania </w:t>
      </w:r>
      <w:r>
        <w:rPr>
          <w:rFonts w:ascii="Calibri" w:hAnsi="Calibri" w:cs="Calibri"/>
          <w:sz w:val="18"/>
          <w:szCs w:val="18"/>
        </w:rPr>
        <w:t>W</w:t>
      </w:r>
      <w:r w:rsidRPr="00E67D80">
        <w:rPr>
          <w:rFonts w:ascii="Calibri" w:hAnsi="Calibri" w:cs="Calibri"/>
          <w:sz w:val="18"/>
          <w:szCs w:val="18"/>
        </w:rPr>
        <w:t>ykonawcy</w:t>
      </w:r>
    </w:p>
    <w:p w:rsidR="008233CC" w:rsidRPr="005C3717" w:rsidRDefault="008233CC" w:rsidP="00F352E5">
      <w:pPr>
        <w:jc w:val="both"/>
        <w:rPr>
          <w:rFonts w:ascii="Calibri" w:hAnsi="Calibri" w:cs="Calibri"/>
        </w:rPr>
      </w:pPr>
    </w:p>
    <w:sectPr w:rsidR="008233CC" w:rsidRPr="005C3717" w:rsidSect="00587F19">
      <w:headerReference w:type="default" r:id="rId7"/>
      <w:footerReference w:type="default" r:id="rId8"/>
      <w:pgSz w:w="11906" w:h="16838" w:code="9"/>
      <w:pgMar w:top="1985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8FB" w:rsidRDefault="003C78FB">
      <w:r>
        <w:separator/>
      </w:r>
    </w:p>
  </w:endnote>
  <w:endnote w:type="continuationSeparator" w:id="0">
    <w:p w:rsidR="003C78FB" w:rsidRDefault="003C7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CC" w:rsidRDefault="008233CC" w:rsidP="00F93F7C">
    <w:pPr>
      <w:pStyle w:val="Stopka"/>
      <w:framePr w:wrap="auto" w:vAnchor="text" w:hAnchor="margin" w:xAlign="right" w:y="1"/>
      <w:rPr>
        <w:rStyle w:val="Numerstrony"/>
      </w:rPr>
    </w:pPr>
  </w:p>
  <w:p w:rsidR="008233CC" w:rsidRDefault="008233CC" w:rsidP="003B2FC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8FB" w:rsidRDefault="003C78FB">
      <w:r>
        <w:separator/>
      </w:r>
    </w:p>
  </w:footnote>
  <w:footnote w:type="continuationSeparator" w:id="0">
    <w:p w:rsidR="003C78FB" w:rsidRDefault="003C7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CC" w:rsidRDefault="00E059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-170815</wp:posOffset>
          </wp:positionV>
          <wp:extent cx="1837055" cy="1022985"/>
          <wp:effectExtent l="1905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3436620</wp:posOffset>
          </wp:positionH>
          <wp:positionV relativeFrom="paragraph">
            <wp:posOffset>38100</wp:posOffset>
          </wp:positionV>
          <wp:extent cx="2560955" cy="833120"/>
          <wp:effectExtent l="1905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955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02EC3C4"/>
    <w:name w:val="WW8Num3"/>
    <w:lvl w:ilvl="0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588"/>
        </w:tabs>
        <w:ind w:left="1644" w:hanging="51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90" w:hanging="510"/>
      </w:pPr>
    </w:lvl>
    <w:lvl w:ilvl="2">
      <w:start w:val="50"/>
      <w:numFmt w:val="bullet"/>
      <w:lvlText w:val="-"/>
      <w:lvlJc w:val="left"/>
      <w:pPr>
        <w:tabs>
          <w:tab w:val="num" w:pos="2249"/>
        </w:tabs>
        <w:ind w:left="2249" w:hanging="269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7E40BD7C"/>
    <w:name w:val="WW8Num30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32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/>
        <w:color w:val="auto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97"/>
      </w:pPr>
      <w:rPr>
        <w:b w:val="0"/>
        <w:bCs w:val="0"/>
        <w:i w:val="0"/>
        <w:iCs w:val="0"/>
      </w:rPr>
    </w:lvl>
    <w:lvl w:ilvl="3">
      <w:start w:val="26"/>
      <w:numFmt w:val="decimal"/>
      <w:lvlText w:val="%4."/>
      <w:lvlJc w:val="left"/>
      <w:pPr>
        <w:tabs>
          <w:tab w:val="num" w:pos="748"/>
        </w:tabs>
        <w:ind w:left="748" w:hanging="391"/>
      </w:pPr>
    </w:lvl>
    <w:lvl w:ilvl="4">
      <w:start w:val="2"/>
      <w:numFmt w:val="lowerLetter"/>
      <w:lvlText w:val="%5)"/>
      <w:lvlJc w:val="left"/>
      <w:pPr>
        <w:tabs>
          <w:tab w:val="num" w:pos="1134"/>
        </w:tabs>
        <w:ind w:left="1134" w:hanging="397"/>
      </w:pPr>
    </w:lvl>
    <w:lvl w:ilvl="5">
      <w:start w:val="1"/>
      <w:numFmt w:val="decimal"/>
      <w:lvlText w:val="%6)"/>
      <w:lvlJc w:val="left"/>
      <w:pPr>
        <w:tabs>
          <w:tab w:val="num" w:pos="1191"/>
        </w:tabs>
        <w:ind w:left="1191" w:hanging="397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11"/>
    <w:multiLevelType w:val="multilevel"/>
    <w:tmpl w:val="00000011"/>
    <w:name w:val="WW8Num1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593"/>
        </w:tabs>
        <w:ind w:left="593" w:hanging="480"/>
      </w:p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</w:lvl>
    <w:lvl w:ilvl="3">
      <w:start w:val="1"/>
      <w:numFmt w:val="decimal"/>
      <w:lvlText w:val="%1.%2.%3.%4."/>
      <w:lvlJc w:val="left"/>
      <w:pPr>
        <w:tabs>
          <w:tab w:val="num" w:pos="1059"/>
        </w:tabs>
        <w:ind w:left="1059" w:hanging="720"/>
      </w:p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</w:lvl>
  </w:abstractNum>
  <w:abstractNum w:abstractNumId="7">
    <w:nsid w:val="0BAA1FE6"/>
    <w:multiLevelType w:val="hybridMultilevel"/>
    <w:tmpl w:val="087252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B004C6"/>
    <w:multiLevelType w:val="hybridMultilevel"/>
    <w:tmpl w:val="91F262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C880C8C"/>
    <w:multiLevelType w:val="multilevel"/>
    <w:tmpl w:val="79F664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C8D4AC8"/>
    <w:multiLevelType w:val="multilevel"/>
    <w:tmpl w:val="D1A68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CD77D19"/>
    <w:multiLevelType w:val="hybridMultilevel"/>
    <w:tmpl w:val="07E2C6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333704"/>
    <w:multiLevelType w:val="hybridMultilevel"/>
    <w:tmpl w:val="BCA2229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27B5719"/>
    <w:multiLevelType w:val="hybridMultilevel"/>
    <w:tmpl w:val="48B6BB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604CF"/>
    <w:multiLevelType w:val="multilevel"/>
    <w:tmpl w:val="2F10D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u w:val="none"/>
      </w:rPr>
    </w:lvl>
  </w:abstractNum>
  <w:abstractNum w:abstractNumId="16">
    <w:nsid w:val="45940B1B"/>
    <w:multiLevelType w:val="hybridMultilevel"/>
    <w:tmpl w:val="98C65524"/>
    <w:name w:val="WW8Num252"/>
    <w:lvl w:ilvl="0" w:tplc="2EBA16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4F21A0"/>
    <w:multiLevelType w:val="hybridMultilevel"/>
    <w:tmpl w:val="479233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086CE0"/>
    <w:multiLevelType w:val="hybridMultilevel"/>
    <w:tmpl w:val="252673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910A92"/>
    <w:multiLevelType w:val="multilevel"/>
    <w:tmpl w:val="C1A446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96"/>
        </w:tabs>
        <w:ind w:left="596" w:hanging="5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88"/>
        </w:tabs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6"/>
        </w:tabs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2"/>
        </w:tabs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48"/>
        </w:tabs>
        <w:ind w:left="2248" w:hanging="1800"/>
      </w:pPr>
      <w:rPr>
        <w:rFonts w:hint="default"/>
      </w:rPr>
    </w:lvl>
  </w:abstractNum>
  <w:abstractNum w:abstractNumId="20">
    <w:nsid w:val="5F306C45"/>
    <w:multiLevelType w:val="multilevel"/>
    <w:tmpl w:val="AD0064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DF2774"/>
    <w:multiLevelType w:val="hybridMultilevel"/>
    <w:tmpl w:val="F83A5C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A42F3"/>
    <w:multiLevelType w:val="hybridMultilevel"/>
    <w:tmpl w:val="36500F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B67D3C"/>
    <w:multiLevelType w:val="hybridMultilevel"/>
    <w:tmpl w:val="855ED4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8"/>
  </w:num>
  <w:num w:numId="5">
    <w:abstractNumId w:val="14"/>
  </w:num>
  <w:num w:numId="6">
    <w:abstractNumId w:val="22"/>
  </w:num>
  <w:num w:numId="7">
    <w:abstractNumId w:val="20"/>
  </w:num>
  <w:num w:numId="8">
    <w:abstractNumId w:val="19"/>
  </w:num>
  <w:num w:numId="9">
    <w:abstractNumId w:val="23"/>
  </w:num>
  <w:num w:numId="10">
    <w:abstractNumId w:val="21"/>
  </w:num>
  <w:num w:numId="11">
    <w:abstractNumId w:val="15"/>
  </w:num>
  <w:num w:numId="12">
    <w:abstractNumId w:val="13"/>
  </w:num>
  <w:num w:numId="13">
    <w:abstractNumId w:val="10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41162"/>
    <w:rsid w:val="000033F3"/>
    <w:rsid w:val="000058F9"/>
    <w:rsid w:val="000170E9"/>
    <w:rsid w:val="00031423"/>
    <w:rsid w:val="00031E8A"/>
    <w:rsid w:val="00032EE3"/>
    <w:rsid w:val="000377E1"/>
    <w:rsid w:val="0004149A"/>
    <w:rsid w:val="00042A76"/>
    <w:rsid w:val="000530DC"/>
    <w:rsid w:val="0005513F"/>
    <w:rsid w:val="00061FE4"/>
    <w:rsid w:val="000632EA"/>
    <w:rsid w:val="000647F4"/>
    <w:rsid w:val="000652CA"/>
    <w:rsid w:val="000679B2"/>
    <w:rsid w:val="00096B2A"/>
    <w:rsid w:val="000A08DF"/>
    <w:rsid w:val="000A4D8E"/>
    <w:rsid w:val="000A73DF"/>
    <w:rsid w:val="000B34EA"/>
    <w:rsid w:val="000B4B61"/>
    <w:rsid w:val="000D3DC2"/>
    <w:rsid w:val="000D67A7"/>
    <w:rsid w:val="000E2C54"/>
    <w:rsid w:val="000E56F1"/>
    <w:rsid w:val="000F67D0"/>
    <w:rsid w:val="001015B1"/>
    <w:rsid w:val="00105358"/>
    <w:rsid w:val="001079A1"/>
    <w:rsid w:val="00114298"/>
    <w:rsid w:val="0011645E"/>
    <w:rsid w:val="00123BF4"/>
    <w:rsid w:val="00127821"/>
    <w:rsid w:val="00145456"/>
    <w:rsid w:val="00150191"/>
    <w:rsid w:val="00165E28"/>
    <w:rsid w:val="001703BF"/>
    <w:rsid w:val="0018577B"/>
    <w:rsid w:val="00193AB2"/>
    <w:rsid w:val="001A1DAD"/>
    <w:rsid w:val="001B0098"/>
    <w:rsid w:val="001B1413"/>
    <w:rsid w:val="001B53D5"/>
    <w:rsid w:val="001B648C"/>
    <w:rsid w:val="001B662E"/>
    <w:rsid w:val="001C547D"/>
    <w:rsid w:val="001C7D75"/>
    <w:rsid w:val="001D2541"/>
    <w:rsid w:val="001D52A6"/>
    <w:rsid w:val="001E2E43"/>
    <w:rsid w:val="001F09FA"/>
    <w:rsid w:val="001F2126"/>
    <w:rsid w:val="001F6F5D"/>
    <w:rsid w:val="00202769"/>
    <w:rsid w:val="00203C9B"/>
    <w:rsid w:val="00204E89"/>
    <w:rsid w:val="0021027A"/>
    <w:rsid w:val="00212F94"/>
    <w:rsid w:val="00213E9F"/>
    <w:rsid w:val="00226C6C"/>
    <w:rsid w:val="00235388"/>
    <w:rsid w:val="002439B6"/>
    <w:rsid w:val="002501E2"/>
    <w:rsid w:val="00273A6B"/>
    <w:rsid w:val="00275EC0"/>
    <w:rsid w:val="00282176"/>
    <w:rsid w:val="00290C59"/>
    <w:rsid w:val="002A3102"/>
    <w:rsid w:val="002A3881"/>
    <w:rsid w:val="002B1F2D"/>
    <w:rsid w:val="002B3081"/>
    <w:rsid w:val="002B4782"/>
    <w:rsid w:val="002B5226"/>
    <w:rsid w:val="002B5CD8"/>
    <w:rsid w:val="002C6054"/>
    <w:rsid w:val="002C65F3"/>
    <w:rsid w:val="002D041D"/>
    <w:rsid w:val="002E406E"/>
    <w:rsid w:val="002F52FB"/>
    <w:rsid w:val="002F5EB0"/>
    <w:rsid w:val="003032E2"/>
    <w:rsid w:val="00304646"/>
    <w:rsid w:val="00313CFE"/>
    <w:rsid w:val="00316D19"/>
    <w:rsid w:val="00321DF3"/>
    <w:rsid w:val="0032338E"/>
    <w:rsid w:val="003334D3"/>
    <w:rsid w:val="00341CED"/>
    <w:rsid w:val="0034763B"/>
    <w:rsid w:val="0035093A"/>
    <w:rsid w:val="00357384"/>
    <w:rsid w:val="00381C53"/>
    <w:rsid w:val="003824F4"/>
    <w:rsid w:val="0038306B"/>
    <w:rsid w:val="003979C1"/>
    <w:rsid w:val="003A33C1"/>
    <w:rsid w:val="003B22CD"/>
    <w:rsid w:val="003B2FCF"/>
    <w:rsid w:val="003B5022"/>
    <w:rsid w:val="003B57F8"/>
    <w:rsid w:val="003B6D1E"/>
    <w:rsid w:val="003C78FB"/>
    <w:rsid w:val="003D2674"/>
    <w:rsid w:val="003F2970"/>
    <w:rsid w:val="003F54C7"/>
    <w:rsid w:val="003F5BA8"/>
    <w:rsid w:val="004030EF"/>
    <w:rsid w:val="0040348F"/>
    <w:rsid w:val="00413569"/>
    <w:rsid w:val="00417524"/>
    <w:rsid w:val="00423E5B"/>
    <w:rsid w:val="0045039F"/>
    <w:rsid w:val="004540F5"/>
    <w:rsid w:val="00473F75"/>
    <w:rsid w:val="004763FF"/>
    <w:rsid w:val="00481F31"/>
    <w:rsid w:val="00484683"/>
    <w:rsid w:val="004928FE"/>
    <w:rsid w:val="004B1AC1"/>
    <w:rsid w:val="004C0A8E"/>
    <w:rsid w:val="004E065D"/>
    <w:rsid w:val="004F30A0"/>
    <w:rsid w:val="0050137D"/>
    <w:rsid w:val="00504673"/>
    <w:rsid w:val="00522117"/>
    <w:rsid w:val="00526AF4"/>
    <w:rsid w:val="00532D2B"/>
    <w:rsid w:val="0054674B"/>
    <w:rsid w:val="00550A01"/>
    <w:rsid w:val="0056093C"/>
    <w:rsid w:val="00563A92"/>
    <w:rsid w:val="00565111"/>
    <w:rsid w:val="00567FC3"/>
    <w:rsid w:val="00580078"/>
    <w:rsid w:val="00580630"/>
    <w:rsid w:val="00582B25"/>
    <w:rsid w:val="00583291"/>
    <w:rsid w:val="005833A2"/>
    <w:rsid w:val="00584259"/>
    <w:rsid w:val="00587F19"/>
    <w:rsid w:val="005A034C"/>
    <w:rsid w:val="005B0A25"/>
    <w:rsid w:val="005C1735"/>
    <w:rsid w:val="005C3717"/>
    <w:rsid w:val="005C38B8"/>
    <w:rsid w:val="005C59B3"/>
    <w:rsid w:val="005C6786"/>
    <w:rsid w:val="005D2FD3"/>
    <w:rsid w:val="005D328E"/>
    <w:rsid w:val="005E0323"/>
    <w:rsid w:val="005F3AC0"/>
    <w:rsid w:val="0060394F"/>
    <w:rsid w:val="00616588"/>
    <w:rsid w:val="00631E02"/>
    <w:rsid w:val="0063328A"/>
    <w:rsid w:val="0063360B"/>
    <w:rsid w:val="006343C1"/>
    <w:rsid w:val="00635E41"/>
    <w:rsid w:val="006444C6"/>
    <w:rsid w:val="00652CC4"/>
    <w:rsid w:val="00653CFC"/>
    <w:rsid w:val="0066045A"/>
    <w:rsid w:val="00660EE9"/>
    <w:rsid w:val="00665629"/>
    <w:rsid w:val="00665B7E"/>
    <w:rsid w:val="00680091"/>
    <w:rsid w:val="006801D6"/>
    <w:rsid w:val="00681EBE"/>
    <w:rsid w:val="00683B09"/>
    <w:rsid w:val="00686354"/>
    <w:rsid w:val="00691889"/>
    <w:rsid w:val="006A1FA4"/>
    <w:rsid w:val="006B4093"/>
    <w:rsid w:val="006C0946"/>
    <w:rsid w:val="006C5D63"/>
    <w:rsid w:val="006C65B4"/>
    <w:rsid w:val="006F13FE"/>
    <w:rsid w:val="006F148A"/>
    <w:rsid w:val="006F2FA3"/>
    <w:rsid w:val="006F48A1"/>
    <w:rsid w:val="006F5189"/>
    <w:rsid w:val="006F7D32"/>
    <w:rsid w:val="00702182"/>
    <w:rsid w:val="00711AE4"/>
    <w:rsid w:val="00724D3C"/>
    <w:rsid w:val="00730B80"/>
    <w:rsid w:val="0074052B"/>
    <w:rsid w:val="00744BFF"/>
    <w:rsid w:val="0074559F"/>
    <w:rsid w:val="00755104"/>
    <w:rsid w:val="00764031"/>
    <w:rsid w:val="00775C64"/>
    <w:rsid w:val="00782A91"/>
    <w:rsid w:val="00790A64"/>
    <w:rsid w:val="00794EB6"/>
    <w:rsid w:val="007B2B84"/>
    <w:rsid w:val="007B58E4"/>
    <w:rsid w:val="007B69B4"/>
    <w:rsid w:val="007B6C56"/>
    <w:rsid w:val="007C40D6"/>
    <w:rsid w:val="007C6009"/>
    <w:rsid w:val="007D0F31"/>
    <w:rsid w:val="007D68B3"/>
    <w:rsid w:val="007D7768"/>
    <w:rsid w:val="007E047D"/>
    <w:rsid w:val="007E44DE"/>
    <w:rsid w:val="00802597"/>
    <w:rsid w:val="00807919"/>
    <w:rsid w:val="00812C21"/>
    <w:rsid w:val="008164BE"/>
    <w:rsid w:val="008233CC"/>
    <w:rsid w:val="00840CBF"/>
    <w:rsid w:val="00843FB9"/>
    <w:rsid w:val="008573EE"/>
    <w:rsid w:val="00870208"/>
    <w:rsid w:val="00871552"/>
    <w:rsid w:val="00882AB5"/>
    <w:rsid w:val="0088708D"/>
    <w:rsid w:val="00890A4A"/>
    <w:rsid w:val="008961FE"/>
    <w:rsid w:val="00897A70"/>
    <w:rsid w:val="008B1C01"/>
    <w:rsid w:val="008B2FD9"/>
    <w:rsid w:val="008B35F8"/>
    <w:rsid w:val="008B3FC6"/>
    <w:rsid w:val="008C157B"/>
    <w:rsid w:val="008D1E56"/>
    <w:rsid w:val="008D73E0"/>
    <w:rsid w:val="008D7597"/>
    <w:rsid w:val="008E48DB"/>
    <w:rsid w:val="008F4D2D"/>
    <w:rsid w:val="00907F41"/>
    <w:rsid w:val="00915086"/>
    <w:rsid w:val="00922256"/>
    <w:rsid w:val="009359F0"/>
    <w:rsid w:val="00941B40"/>
    <w:rsid w:val="00951807"/>
    <w:rsid w:val="009519C3"/>
    <w:rsid w:val="00952E29"/>
    <w:rsid w:val="009559DD"/>
    <w:rsid w:val="00962188"/>
    <w:rsid w:val="009648DF"/>
    <w:rsid w:val="0097061C"/>
    <w:rsid w:val="009729FE"/>
    <w:rsid w:val="00974584"/>
    <w:rsid w:val="009748CE"/>
    <w:rsid w:val="009837B5"/>
    <w:rsid w:val="009940A0"/>
    <w:rsid w:val="009941EA"/>
    <w:rsid w:val="00994A45"/>
    <w:rsid w:val="009A4873"/>
    <w:rsid w:val="009A52E6"/>
    <w:rsid w:val="009B15BA"/>
    <w:rsid w:val="009B5D46"/>
    <w:rsid w:val="009C0141"/>
    <w:rsid w:val="009C3118"/>
    <w:rsid w:val="009C7445"/>
    <w:rsid w:val="009C7A7F"/>
    <w:rsid w:val="009D19D7"/>
    <w:rsid w:val="009D32DF"/>
    <w:rsid w:val="009E4B1B"/>
    <w:rsid w:val="009F2698"/>
    <w:rsid w:val="009F6325"/>
    <w:rsid w:val="00A029AA"/>
    <w:rsid w:val="00A12036"/>
    <w:rsid w:val="00A14755"/>
    <w:rsid w:val="00A2539D"/>
    <w:rsid w:val="00A33205"/>
    <w:rsid w:val="00A34E8F"/>
    <w:rsid w:val="00A35ABE"/>
    <w:rsid w:val="00A41162"/>
    <w:rsid w:val="00A422BB"/>
    <w:rsid w:val="00A437FE"/>
    <w:rsid w:val="00A44B7D"/>
    <w:rsid w:val="00A47944"/>
    <w:rsid w:val="00A5133F"/>
    <w:rsid w:val="00A550AB"/>
    <w:rsid w:val="00A56D2C"/>
    <w:rsid w:val="00A622D1"/>
    <w:rsid w:val="00A64103"/>
    <w:rsid w:val="00A64E13"/>
    <w:rsid w:val="00A71666"/>
    <w:rsid w:val="00A74567"/>
    <w:rsid w:val="00A762C4"/>
    <w:rsid w:val="00A76E08"/>
    <w:rsid w:val="00A7749B"/>
    <w:rsid w:val="00A774B3"/>
    <w:rsid w:val="00A84028"/>
    <w:rsid w:val="00A8518C"/>
    <w:rsid w:val="00A9574B"/>
    <w:rsid w:val="00AA16A4"/>
    <w:rsid w:val="00AA3A67"/>
    <w:rsid w:val="00AA533F"/>
    <w:rsid w:val="00AA7335"/>
    <w:rsid w:val="00AB3320"/>
    <w:rsid w:val="00AB4100"/>
    <w:rsid w:val="00AB44CF"/>
    <w:rsid w:val="00AB6E6F"/>
    <w:rsid w:val="00AC44DF"/>
    <w:rsid w:val="00AD0DF1"/>
    <w:rsid w:val="00AD35B3"/>
    <w:rsid w:val="00AD4458"/>
    <w:rsid w:val="00AD5540"/>
    <w:rsid w:val="00AE1F67"/>
    <w:rsid w:val="00AF2D26"/>
    <w:rsid w:val="00AF5E7D"/>
    <w:rsid w:val="00AF64C8"/>
    <w:rsid w:val="00B07ACD"/>
    <w:rsid w:val="00B163AA"/>
    <w:rsid w:val="00B17553"/>
    <w:rsid w:val="00B21755"/>
    <w:rsid w:val="00B26CF6"/>
    <w:rsid w:val="00B310A0"/>
    <w:rsid w:val="00B36390"/>
    <w:rsid w:val="00B37FFA"/>
    <w:rsid w:val="00B47E98"/>
    <w:rsid w:val="00B540BD"/>
    <w:rsid w:val="00B62C49"/>
    <w:rsid w:val="00B64B15"/>
    <w:rsid w:val="00B6513D"/>
    <w:rsid w:val="00B65431"/>
    <w:rsid w:val="00B739CA"/>
    <w:rsid w:val="00B95712"/>
    <w:rsid w:val="00BA4AD8"/>
    <w:rsid w:val="00BB49F2"/>
    <w:rsid w:val="00BB7770"/>
    <w:rsid w:val="00BC2DC2"/>
    <w:rsid w:val="00BE2721"/>
    <w:rsid w:val="00BE3E94"/>
    <w:rsid w:val="00BE6192"/>
    <w:rsid w:val="00BE6B35"/>
    <w:rsid w:val="00C00FB5"/>
    <w:rsid w:val="00C1500F"/>
    <w:rsid w:val="00C160BA"/>
    <w:rsid w:val="00C25767"/>
    <w:rsid w:val="00C27482"/>
    <w:rsid w:val="00C33874"/>
    <w:rsid w:val="00C40F9A"/>
    <w:rsid w:val="00C548B8"/>
    <w:rsid w:val="00C553D4"/>
    <w:rsid w:val="00C55EF4"/>
    <w:rsid w:val="00C645EA"/>
    <w:rsid w:val="00C66970"/>
    <w:rsid w:val="00C7445C"/>
    <w:rsid w:val="00C82292"/>
    <w:rsid w:val="00C849B3"/>
    <w:rsid w:val="00C87D1A"/>
    <w:rsid w:val="00CA3E7C"/>
    <w:rsid w:val="00CA7B63"/>
    <w:rsid w:val="00CB3BB5"/>
    <w:rsid w:val="00CB6C6C"/>
    <w:rsid w:val="00CB7118"/>
    <w:rsid w:val="00CC1CAC"/>
    <w:rsid w:val="00CD3CD2"/>
    <w:rsid w:val="00CE48F0"/>
    <w:rsid w:val="00CE4A2A"/>
    <w:rsid w:val="00CE7818"/>
    <w:rsid w:val="00CE7C77"/>
    <w:rsid w:val="00D00F68"/>
    <w:rsid w:val="00D12E14"/>
    <w:rsid w:val="00D12F55"/>
    <w:rsid w:val="00D14CF8"/>
    <w:rsid w:val="00D1792E"/>
    <w:rsid w:val="00D210D1"/>
    <w:rsid w:val="00D21399"/>
    <w:rsid w:val="00D21FA8"/>
    <w:rsid w:val="00D3488B"/>
    <w:rsid w:val="00D40C38"/>
    <w:rsid w:val="00D42C04"/>
    <w:rsid w:val="00D47D2F"/>
    <w:rsid w:val="00D60702"/>
    <w:rsid w:val="00D62A87"/>
    <w:rsid w:val="00DB3BE5"/>
    <w:rsid w:val="00DC0D5A"/>
    <w:rsid w:val="00DC11D7"/>
    <w:rsid w:val="00DC42C0"/>
    <w:rsid w:val="00DD73A5"/>
    <w:rsid w:val="00DD7C2D"/>
    <w:rsid w:val="00DE033D"/>
    <w:rsid w:val="00DE26B9"/>
    <w:rsid w:val="00DE4CCB"/>
    <w:rsid w:val="00DE56F6"/>
    <w:rsid w:val="00DF4082"/>
    <w:rsid w:val="00E00CA4"/>
    <w:rsid w:val="00E03EDA"/>
    <w:rsid w:val="00E0596C"/>
    <w:rsid w:val="00E07244"/>
    <w:rsid w:val="00E159DA"/>
    <w:rsid w:val="00E165C9"/>
    <w:rsid w:val="00E23529"/>
    <w:rsid w:val="00E241EE"/>
    <w:rsid w:val="00E242B3"/>
    <w:rsid w:val="00E32CC8"/>
    <w:rsid w:val="00E41493"/>
    <w:rsid w:val="00E417CF"/>
    <w:rsid w:val="00E47A30"/>
    <w:rsid w:val="00E51A69"/>
    <w:rsid w:val="00E63862"/>
    <w:rsid w:val="00E63F9D"/>
    <w:rsid w:val="00E67D80"/>
    <w:rsid w:val="00E7497D"/>
    <w:rsid w:val="00E812D1"/>
    <w:rsid w:val="00E84B3C"/>
    <w:rsid w:val="00E850E1"/>
    <w:rsid w:val="00E87286"/>
    <w:rsid w:val="00E92E30"/>
    <w:rsid w:val="00E9749F"/>
    <w:rsid w:val="00E97BAA"/>
    <w:rsid w:val="00EA2BD1"/>
    <w:rsid w:val="00EA669E"/>
    <w:rsid w:val="00EB1465"/>
    <w:rsid w:val="00EC5B68"/>
    <w:rsid w:val="00ED0CD4"/>
    <w:rsid w:val="00ED48AD"/>
    <w:rsid w:val="00ED5D8F"/>
    <w:rsid w:val="00EE119E"/>
    <w:rsid w:val="00EE35FA"/>
    <w:rsid w:val="00EF0C58"/>
    <w:rsid w:val="00EF20B5"/>
    <w:rsid w:val="00F02E4B"/>
    <w:rsid w:val="00F037ED"/>
    <w:rsid w:val="00F177F4"/>
    <w:rsid w:val="00F352E5"/>
    <w:rsid w:val="00F640A7"/>
    <w:rsid w:val="00F647EC"/>
    <w:rsid w:val="00F740DE"/>
    <w:rsid w:val="00F74A6A"/>
    <w:rsid w:val="00F869D7"/>
    <w:rsid w:val="00F87993"/>
    <w:rsid w:val="00F93F7C"/>
    <w:rsid w:val="00F94C44"/>
    <w:rsid w:val="00F9718B"/>
    <w:rsid w:val="00FA7428"/>
    <w:rsid w:val="00FA7FB5"/>
    <w:rsid w:val="00FB4CBA"/>
    <w:rsid w:val="00FB6E9A"/>
    <w:rsid w:val="00FC187D"/>
    <w:rsid w:val="00FC3A14"/>
    <w:rsid w:val="00FC470C"/>
    <w:rsid w:val="00FD7D3C"/>
    <w:rsid w:val="00FE70D6"/>
    <w:rsid w:val="00FF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16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A550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2D041D"/>
    <w:pPr>
      <w:keepNext/>
      <w:numPr>
        <w:ilvl w:val="1"/>
        <w:numId w:val="1"/>
      </w:numPr>
      <w:suppressAutoHyphens/>
      <w:jc w:val="center"/>
      <w:outlineLvl w:val="1"/>
    </w:pPr>
    <w:rPr>
      <w:rFonts w:eastAsia="Calibri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C59B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32EE3"/>
    <w:rPr>
      <w:b/>
      <w:bCs/>
      <w:sz w:val="24"/>
      <w:szCs w:val="24"/>
      <w:lang w:val="pl-PL" w:eastAsia="ar-SA" w:bidi="ar-SA"/>
    </w:rPr>
  </w:style>
  <w:style w:type="character" w:styleId="Hipercze">
    <w:name w:val="Hyperlink"/>
    <w:basedOn w:val="Domylnaczcionkaakapitu"/>
    <w:uiPriority w:val="99"/>
    <w:semiHidden/>
    <w:rsid w:val="002D041D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2D041D"/>
    <w:pPr>
      <w:suppressAutoHyphens/>
    </w:pPr>
    <w:rPr>
      <w:rFonts w:eastAsia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uiPriority w:val="99"/>
    <w:qFormat/>
    <w:locked/>
    <w:rsid w:val="002D041D"/>
    <w:pPr>
      <w:suppressAutoHyphens/>
      <w:jc w:val="center"/>
    </w:pPr>
    <w:rPr>
      <w:rFonts w:eastAsia="Calibri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032EE3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D041D"/>
    <w:pPr>
      <w:suppressAutoHyphens/>
      <w:ind w:left="426"/>
    </w:pPr>
    <w:rPr>
      <w:rFonts w:eastAsia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32EE3"/>
    <w:rPr>
      <w:rFonts w:ascii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2D041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2D04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locked/>
    <w:rsid w:val="002D041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32EE3"/>
    <w:rPr>
      <w:rFonts w:ascii="Cambria" w:hAnsi="Cambria" w:cs="Cambr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519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3E94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519C3"/>
    <w:rPr>
      <w:vertAlign w:val="superscript"/>
    </w:rPr>
  </w:style>
  <w:style w:type="paragraph" w:customStyle="1" w:styleId="Tekstpodstawowy21">
    <w:name w:val="Tekst podstawowy 21"/>
    <w:basedOn w:val="Normalny"/>
    <w:uiPriority w:val="99"/>
    <w:rsid w:val="00AA3A67"/>
    <w:pPr>
      <w:widowControl w:val="0"/>
      <w:suppressAutoHyphens/>
      <w:autoSpaceDE w:val="0"/>
    </w:pPr>
    <w:rPr>
      <w:rFonts w:eastAsia="Calibri"/>
      <w:b/>
      <w:bCs/>
      <w:color w:val="000000"/>
      <w:lang w:eastAsia="ar-SA"/>
    </w:rPr>
  </w:style>
  <w:style w:type="paragraph" w:styleId="Akapitzlist">
    <w:name w:val="List Paragraph"/>
    <w:basedOn w:val="Normalny"/>
    <w:uiPriority w:val="99"/>
    <w:qFormat/>
    <w:rsid w:val="00631E02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B2F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26B9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3B2FCF"/>
  </w:style>
  <w:style w:type="paragraph" w:styleId="Nagwek">
    <w:name w:val="header"/>
    <w:basedOn w:val="Normalny"/>
    <w:link w:val="NagwekZnak"/>
    <w:uiPriority w:val="99"/>
    <w:semiHidden/>
    <w:rsid w:val="00587F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87F19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locked/>
    <w:rsid w:val="006C65B4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1">
    <w:name w:val="Znak Znak1"/>
    <w:uiPriority w:val="99"/>
    <w:rsid w:val="00A550AB"/>
    <w:rPr>
      <w:b/>
      <w:bCs/>
      <w:sz w:val="24"/>
      <w:szCs w:val="24"/>
      <w:lang w:eastAsia="ar-SA" w:bidi="ar-SA"/>
    </w:rPr>
  </w:style>
  <w:style w:type="character" w:customStyle="1" w:styleId="ZnakZnak2">
    <w:name w:val="Znak Znak2"/>
    <w:basedOn w:val="Domylnaczcionkaakapitu"/>
    <w:uiPriority w:val="99"/>
    <w:semiHidden/>
    <w:locked/>
    <w:rsid w:val="00381C53"/>
    <w:rPr>
      <w:sz w:val="24"/>
      <w:szCs w:val="24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852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(data i podpis osoby upoważnionej)</dc:title>
  <dc:creator>5</dc:creator>
  <cp:lastModifiedBy>Ewa</cp:lastModifiedBy>
  <cp:revision>6</cp:revision>
  <cp:lastPrinted>2016-07-04T12:00:00Z</cp:lastPrinted>
  <dcterms:created xsi:type="dcterms:W3CDTF">2016-10-03T13:54:00Z</dcterms:created>
  <dcterms:modified xsi:type="dcterms:W3CDTF">2016-10-03T14:32:00Z</dcterms:modified>
</cp:coreProperties>
</file>