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654" w:rsidRPr="006C2E03" w:rsidRDefault="002E6654" w:rsidP="00366D7B">
      <w:pPr>
        <w:ind w:left="6490"/>
        <w:jc w:val="both"/>
        <w:rPr>
          <w:rFonts w:ascii="Calibri" w:hAnsi="Calibri" w:cs="Calibri"/>
          <w:b/>
          <w:bCs/>
          <w:sz w:val="20"/>
          <w:szCs w:val="20"/>
        </w:rPr>
      </w:pPr>
      <w:r w:rsidRPr="006C2E03">
        <w:rPr>
          <w:rFonts w:ascii="Calibri" w:hAnsi="Calibri" w:cs="Calibri"/>
          <w:b/>
          <w:bCs/>
          <w:sz w:val="20"/>
          <w:szCs w:val="20"/>
        </w:rPr>
        <w:t xml:space="preserve">Załącznik nr 1 </w:t>
      </w:r>
    </w:p>
    <w:p w:rsidR="002E6654" w:rsidRPr="00DF3FA5" w:rsidRDefault="002E6654" w:rsidP="00366D7B">
      <w:pPr>
        <w:ind w:left="6490"/>
        <w:jc w:val="both"/>
        <w:rPr>
          <w:rFonts w:ascii="Calibri" w:hAnsi="Calibri" w:cs="Calibri"/>
          <w:sz w:val="18"/>
          <w:szCs w:val="18"/>
        </w:rPr>
      </w:pPr>
      <w:r w:rsidRPr="00DF3FA5">
        <w:rPr>
          <w:rFonts w:ascii="Calibri" w:hAnsi="Calibri" w:cs="Calibri"/>
          <w:sz w:val="18"/>
          <w:szCs w:val="18"/>
        </w:rPr>
        <w:t>do Zarządzenia nr 101/2016 z dnia 07 września 2016r. Wójta Gminy Podgórzyn w sprawie przeprowadzenia konsultacji społecznych projektu „Lokalnego Programu Rewitalizacji Gminy Podgórzyn na lata 2016-2023”.</w:t>
      </w:r>
    </w:p>
    <w:p w:rsidR="002E6654" w:rsidRDefault="002E6654" w:rsidP="0095575F">
      <w:pPr>
        <w:spacing w:line="360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:rsidR="002E6654" w:rsidRDefault="002E6654" w:rsidP="0095575F">
      <w:pPr>
        <w:spacing w:line="360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:rsidR="002E6654" w:rsidRDefault="002E6654" w:rsidP="0095575F">
      <w:pPr>
        <w:spacing w:line="360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1548CD">
        <w:rPr>
          <w:rFonts w:ascii="Calibri Light" w:hAnsi="Calibri Light" w:cs="Calibri Light"/>
          <w:b/>
          <w:bCs/>
          <w:sz w:val="22"/>
          <w:szCs w:val="22"/>
        </w:rPr>
        <w:t xml:space="preserve">FORMULARZ </w:t>
      </w:r>
      <w:r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1548CD">
        <w:rPr>
          <w:rFonts w:ascii="Calibri Light" w:hAnsi="Calibri Light" w:cs="Calibri Light"/>
          <w:b/>
          <w:bCs/>
          <w:sz w:val="22"/>
          <w:szCs w:val="22"/>
        </w:rPr>
        <w:t xml:space="preserve">ZGŁASZANIA UWAG </w:t>
      </w:r>
    </w:p>
    <w:p w:rsidR="002E6654" w:rsidRDefault="002E6654" w:rsidP="0095575F">
      <w:pPr>
        <w:spacing w:line="360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1548CD">
        <w:rPr>
          <w:rFonts w:ascii="Calibri Light" w:hAnsi="Calibri Light" w:cs="Calibri Light"/>
          <w:b/>
          <w:bCs/>
          <w:sz w:val="22"/>
          <w:szCs w:val="22"/>
        </w:rPr>
        <w:t>DO PROJEKTU LOKALNEGO PROGRAMU REWITALIZACJI  GMINY PODGÓRZYN</w:t>
      </w:r>
    </w:p>
    <w:p w:rsidR="002E6654" w:rsidRPr="0095575F" w:rsidRDefault="002E6654" w:rsidP="0095575F">
      <w:pPr>
        <w:spacing w:line="360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1548CD">
        <w:rPr>
          <w:rFonts w:ascii="Calibri Light" w:hAnsi="Calibri Light" w:cs="Calibri Light"/>
          <w:b/>
          <w:bCs/>
          <w:sz w:val="22"/>
          <w:szCs w:val="22"/>
        </w:rPr>
        <w:t xml:space="preserve"> NA LATA </w:t>
      </w:r>
      <w:r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1548CD">
        <w:rPr>
          <w:rFonts w:ascii="Calibri Light" w:hAnsi="Calibri Light" w:cs="Calibri Light"/>
          <w:b/>
          <w:bCs/>
          <w:sz w:val="22"/>
          <w:szCs w:val="22"/>
        </w:rPr>
        <w:t>2016-2023</w:t>
      </w:r>
    </w:p>
    <w:p w:rsidR="002E6654" w:rsidRDefault="002E6654" w:rsidP="00DF3FA5">
      <w:pPr>
        <w:jc w:val="both"/>
        <w:rPr>
          <w:rFonts w:ascii="Calibri Light" w:hAnsi="Calibri Light" w:cs="Calibri Light"/>
          <w:sz w:val="22"/>
          <w:szCs w:val="22"/>
        </w:rPr>
      </w:pPr>
      <w:r w:rsidRPr="001548CD">
        <w:rPr>
          <w:rFonts w:ascii="Calibri Light" w:hAnsi="Calibri Light" w:cs="Calibri Light"/>
          <w:sz w:val="22"/>
          <w:szCs w:val="22"/>
        </w:rPr>
        <w:t xml:space="preserve">W związku z prowadzonymi konsultacjami społecznymi dotyczącymi Lokalnego Programu Rewitalizacji  Gminy Podgórzyn na lata 2016-2023 prosimy o przekazywanie swoich uwag za </w:t>
      </w:r>
      <w:r>
        <w:rPr>
          <w:rFonts w:ascii="Calibri Light" w:hAnsi="Calibri Light" w:cs="Calibri Light"/>
          <w:sz w:val="22"/>
          <w:szCs w:val="22"/>
        </w:rPr>
        <w:t xml:space="preserve">pomocą niniejszego formularza. </w:t>
      </w:r>
    </w:p>
    <w:p w:rsidR="002E6654" w:rsidRDefault="002E6654" w:rsidP="00DF3FA5">
      <w:pPr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:rsidR="002E6654" w:rsidRPr="001548CD" w:rsidRDefault="002E6654" w:rsidP="00DF3FA5">
      <w:pPr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:rsidR="002E6654" w:rsidRPr="001548CD" w:rsidRDefault="002E6654" w:rsidP="00366D7B">
      <w:pPr>
        <w:spacing w:line="360" w:lineRule="auto"/>
        <w:jc w:val="both"/>
        <w:outlineLvl w:val="0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Podstawowe pojęcia:</w:t>
      </w:r>
    </w:p>
    <w:p w:rsidR="002E6654" w:rsidRPr="0095575F" w:rsidRDefault="002E6654" w:rsidP="00366D7B">
      <w:pPr>
        <w:pStyle w:val="ListParagraph"/>
        <w:numPr>
          <w:ilvl w:val="0"/>
          <w:numId w:val="48"/>
        </w:numPr>
        <w:spacing w:line="360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95575F">
        <w:rPr>
          <w:rFonts w:ascii="Calibri Light" w:hAnsi="Calibri Light" w:cs="Calibri Light"/>
          <w:b/>
          <w:bCs/>
          <w:sz w:val="22"/>
          <w:szCs w:val="22"/>
        </w:rPr>
        <w:t xml:space="preserve">obszar zdegradowany -  </w:t>
      </w:r>
      <w:r w:rsidRPr="0095575F">
        <w:rPr>
          <w:rFonts w:ascii="Calibri Light" w:hAnsi="Calibri Light" w:cs="Calibri Light"/>
          <w:sz w:val="22"/>
          <w:szCs w:val="22"/>
        </w:rPr>
        <w:t>obszar, na którym zidentyfikowano stan kryzysowy. Dotyczy to najczęściej obszarów miejskich, ale także wiejskich.</w:t>
      </w:r>
    </w:p>
    <w:p w:rsidR="002E6654" w:rsidRDefault="002E6654" w:rsidP="00366D7B">
      <w:pPr>
        <w:pStyle w:val="ListParagraph"/>
        <w:numPr>
          <w:ilvl w:val="0"/>
          <w:numId w:val="48"/>
        </w:num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95575F">
        <w:rPr>
          <w:rFonts w:ascii="Calibri Light" w:hAnsi="Calibri Light" w:cs="Calibri Light"/>
          <w:b/>
          <w:bCs/>
          <w:sz w:val="22"/>
          <w:szCs w:val="22"/>
        </w:rPr>
        <w:t xml:space="preserve">obszar rewitalizacji </w:t>
      </w:r>
      <w:r w:rsidRPr="0095575F">
        <w:rPr>
          <w:rFonts w:ascii="Calibri Light" w:hAnsi="Calibri Light" w:cs="Calibri Light"/>
          <w:sz w:val="22"/>
          <w:szCs w:val="22"/>
        </w:rPr>
        <w:t>- obszar, na którym będzie prowadzony proces rewitalizacji, obejmujący całość lub część obszaru zdegradowanego, cechujący się szczególną koncentracją negatywnych zjawisk oraz ma istotne znaczenie dla rozwoju lokalnego gminy.</w:t>
      </w:r>
    </w:p>
    <w:p w:rsidR="002E6654" w:rsidRDefault="002E6654" w:rsidP="00366D7B">
      <w:pPr>
        <w:pStyle w:val="ListParagraph"/>
        <w:ind w:left="360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:rsidR="002E6654" w:rsidRPr="0095575F" w:rsidRDefault="002E6654" w:rsidP="00366D7B">
      <w:pPr>
        <w:pStyle w:val="ListParagraph"/>
        <w:ind w:left="360"/>
        <w:jc w:val="both"/>
        <w:rPr>
          <w:rFonts w:ascii="Calibri Light" w:hAnsi="Calibri Light" w:cs="Calibri Light"/>
          <w:sz w:val="22"/>
          <w:szCs w:val="22"/>
        </w:rPr>
      </w:pPr>
    </w:p>
    <w:p w:rsidR="002E6654" w:rsidRPr="00DF3FA5" w:rsidRDefault="002E6654" w:rsidP="00DF3FA5">
      <w:pPr>
        <w:jc w:val="both"/>
        <w:rPr>
          <w:rFonts w:ascii="Calibri Light" w:hAnsi="Calibri Light" w:cs="Calibri Light"/>
          <w:b/>
          <w:bCs/>
          <w:sz w:val="6"/>
          <w:szCs w:val="6"/>
        </w:rPr>
      </w:pPr>
    </w:p>
    <w:p w:rsidR="002E6654" w:rsidRPr="0095575F" w:rsidRDefault="002E6654" w:rsidP="00DF3FA5">
      <w:pPr>
        <w:jc w:val="both"/>
        <w:rPr>
          <w:rFonts w:ascii="Calibri Light" w:hAnsi="Calibri Light" w:cs="Calibri Light"/>
          <w:sz w:val="22"/>
          <w:szCs w:val="22"/>
        </w:rPr>
      </w:pPr>
      <w:r w:rsidRPr="0095575F">
        <w:rPr>
          <w:rFonts w:ascii="Calibri Light" w:hAnsi="Calibri Light" w:cs="Calibri Light"/>
          <w:sz w:val="22"/>
          <w:szCs w:val="22"/>
        </w:rPr>
        <w:t>W razie dodatkowych pytań czy sugestii prosimy o kontakt z Wykonawcą dokumentu - Centrum Doradztwa Energetycznego Sp. z o.o. tel. (32) 326 78 17, adres e-mail: a.kopanska@ekocde.pl</w:t>
      </w:r>
    </w:p>
    <w:p w:rsidR="002E6654" w:rsidRDefault="002E6654" w:rsidP="00DF3FA5">
      <w:pPr>
        <w:spacing w:line="360" w:lineRule="auto"/>
        <w:jc w:val="both"/>
        <w:rPr>
          <w:rFonts w:ascii="Calibri Light" w:hAnsi="Calibri Light" w:cs="Calibri Light"/>
          <w:sz w:val="22"/>
          <w:szCs w:val="22"/>
          <w:u w:val="single"/>
        </w:rPr>
      </w:pPr>
    </w:p>
    <w:p w:rsidR="002E6654" w:rsidRDefault="002E6654" w:rsidP="00DF3FA5">
      <w:pPr>
        <w:spacing w:line="360" w:lineRule="auto"/>
        <w:jc w:val="both"/>
        <w:rPr>
          <w:rFonts w:ascii="Calibri Light" w:hAnsi="Calibri Light" w:cs="Calibri Light"/>
          <w:sz w:val="22"/>
          <w:szCs w:val="22"/>
          <w:u w:val="single"/>
        </w:rPr>
      </w:pPr>
    </w:p>
    <w:p w:rsidR="002E6654" w:rsidRPr="001548CD" w:rsidRDefault="002E6654" w:rsidP="0095575F">
      <w:pPr>
        <w:pStyle w:val="ListParagraph"/>
        <w:numPr>
          <w:ilvl w:val="0"/>
          <w:numId w:val="46"/>
        </w:numPr>
        <w:spacing w:line="360" w:lineRule="auto"/>
        <w:ind w:left="426" w:hanging="426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1548CD">
        <w:rPr>
          <w:rFonts w:ascii="Calibri Light" w:hAnsi="Calibri Light" w:cs="Calibri Light"/>
          <w:b/>
          <w:bCs/>
          <w:sz w:val="22"/>
          <w:szCs w:val="22"/>
        </w:rPr>
        <w:t>Proszę o wskazanie Pana/Pani opinii na temat przedstawionej propozycji wyznaczenia granic obszaru zdegradowanego na terenie Gminy Podgórzyn</w:t>
      </w:r>
    </w:p>
    <w:p w:rsidR="002E6654" w:rsidRPr="0095575F" w:rsidRDefault="002E6654" w:rsidP="001548CD">
      <w:pPr>
        <w:pStyle w:val="ListParagraph"/>
        <w:numPr>
          <w:ilvl w:val="1"/>
          <w:numId w:val="47"/>
        </w:num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95575F">
        <w:rPr>
          <w:rFonts w:ascii="Calibri Light" w:hAnsi="Calibri Light" w:cs="Calibri Light"/>
          <w:sz w:val="22"/>
          <w:szCs w:val="22"/>
        </w:rPr>
        <w:t>Zdecydowanie pozytywna</w:t>
      </w:r>
    </w:p>
    <w:p w:rsidR="002E6654" w:rsidRPr="0095575F" w:rsidRDefault="002E6654" w:rsidP="001548CD">
      <w:pPr>
        <w:pStyle w:val="ListParagraph"/>
        <w:numPr>
          <w:ilvl w:val="1"/>
          <w:numId w:val="47"/>
        </w:num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95575F">
        <w:rPr>
          <w:rFonts w:ascii="Calibri Light" w:hAnsi="Calibri Light" w:cs="Calibri Light"/>
          <w:sz w:val="22"/>
          <w:szCs w:val="22"/>
        </w:rPr>
        <w:t>Pozytywna</w:t>
      </w:r>
    </w:p>
    <w:p w:rsidR="002E6654" w:rsidRPr="0095575F" w:rsidRDefault="002E6654" w:rsidP="001548CD">
      <w:pPr>
        <w:pStyle w:val="ListParagraph"/>
        <w:numPr>
          <w:ilvl w:val="1"/>
          <w:numId w:val="47"/>
        </w:num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95575F">
        <w:rPr>
          <w:rFonts w:ascii="Calibri Light" w:hAnsi="Calibri Light" w:cs="Calibri Light"/>
          <w:sz w:val="22"/>
          <w:szCs w:val="22"/>
        </w:rPr>
        <w:t>Negatywna</w:t>
      </w:r>
    </w:p>
    <w:p w:rsidR="002E6654" w:rsidRPr="0095575F" w:rsidRDefault="002E6654" w:rsidP="001548CD">
      <w:pPr>
        <w:pStyle w:val="ListParagraph"/>
        <w:numPr>
          <w:ilvl w:val="1"/>
          <w:numId w:val="47"/>
        </w:num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95575F">
        <w:rPr>
          <w:rFonts w:ascii="Calibri Light" w:hAnsi="Calibri Light" w:cs="Calibri Light"/>
          <w:sz w:val="22"/>
          <w:szCs w:val="22"/>
        </w:rPr>
        <w:t>Zdecydowanie negatywna</w:t>
      </w:r>
    </w:p>
    <w:p w:rsidR="002E6654" w:rsidRPr="0095575F" w:rsidRDefault="002E6654" w:rsidP="001548CD">
      <w:pPr>
        <w:pStyle w:val="ListParagraph"/>
        <w:numPr>
          <w:ilvl w:val="1"/>
          <w:numId w:val="47"/>
        </w:num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95575F">
        <w:rPr>
          <w:rFonts w:ascii="Calibri Light" w:hAnsi="Calibri Light" w:cs="Calibri Light"/>
          <w:sz w:val="22"/>
          <w:szCs w:val="22"/>
        </w:rPr>
        <w:t>Trudno powiedzieć</w:t>
      </w:r>
    </w:p>
    <w:p w:rsidR="002E6654" w:rsidRPr="0095575F" w:rsidRDefault="002E6654" w:rsidP="0095575F">
      <w:pPr>
        <w:spacing w:line="360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95575F">
        <w:rPr>
          <w:rFonts w:ascii="Calibri Light" w:hAnsi="Calibri Light" w:cs="Calibri Light"/>
          <w:b/>
          <w:bCs/>
          <w:sz w:val="22"/>
          <w:szCs w:val="22"/>
        </w:rPr>
        <w:t>Proszę o krótkie uzasadnienie opinii z punktu 1. oraz propozycje ewentualnych zmian obszaru zdegradowanego na terenie Gminy Podgórzyn wraz z uzasadnieniem zawierającym konkretne dane statystyczne uzasadniające wyznaczenie dodatkowego obszaru.</w:t>
      </w:r>
    </w:p>
    <w:p w:rsidR="002E6654" w:rsidRPr="004731BA" w:rsidRDefault="002E6654" w:rsidP="001548CD">
      <w:pPr>
        <w:spacing w:line="360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:rsidR="002E6654" w:rsidRPr="001548CD" w:rsidRDefault="002E6654" w:rsidP="001548CD">
      <w:pPr>
        <w:spacing w:line="360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 Light" w:hAnsi="Calibri Light" w:cs="Calibri Light"/>
          <w:b/>
          <w:bCs/>
          <w:sz w:val="22"/>
          <w:szCs w:val="22"/>
        </w:rPr>
        <w:br/>
        <w:t>……………………………………………………………………………………………………………………………………………………………………………………</w:t>
      </w:r>
    </w:p>
    <w:p w:rsidR="002E6654" w:rsidRPr="001548CD" w:rsidRDefault="002E6654" w:rsidP="001548CD">
      <w:pPr>
        <w:spacing w:line="360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2E6654" w:rsidRPr="001548CD" w:rsidRDefault="002E6654" w:rsidP="001548CD">
      <w:pPr>
        <w:spacing w:line="360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2E6654" w:rsidRPr="001548CD" w:rsidRDefault="002E6654" w:rsidP="001548CD">
      <w:pPr>
        <w:spacing w:line="360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2E6654" w:rsidRPr="001548CD" w:rsidRDefault="002E6654" w:rsidP="001548CD">
      <w:pPr>
        <w:spacing w:line="360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2E6654" w:rsidRPr="001548CD" w:rsidRDefault="002E6654" w:rsidP="001548CD">
      <w:pPr>
        <w:spacing w:line="360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2E6654" w:rsidRDefault="002E6654" w:rsidP="001548CD">
      <w:pPr>
        <w:spacing w:line="360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:rsidR="002E6654" w:rsidRDefault="002E6654" w:rsidP="0095575F">
      <w:pPr>
        <w:pStyle w:val="ListParagraph"/>
        <w:numPr>
          <w:ilvl w:val="0"/>
          <w:numId w:val="46"/>
        </w:numPr>
        <w:spacing w:line="360" w:lineRule="auto"/>
        <w:ind w:left="426" w:hanging="426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1548CD">
        <w:rPr>
          <w:rFonts w:ascii="Calibri Light" w:hAnsi="Calibri Light" w:cs="Calibri Light"/>
          <w:b/>
          <w:bCs/>
          <w:sz w:val="22"/>
          <w:szCs w:val="22"/>
        </w:rPr>
        <w:t>Proszę o wskazanie Pana/Pani opinii na temat przedstawionej propozycji wyznaczenia granic obszaru rewitalizacji na terenie Gminy Podgórzyn</w:t>
      </w:r>
    </w:p>
    <w:p w:rsidR="002E6654" w:rsidRPr="0095575F" w:rsidRDefault="002E6654" w:rsidP="001548CD">
      <w:pPr>
        <w:pStyle w:val="ListParagraph"/>
        <w:numPr>
          <w:ilvl w:val="1"/>
          <w:numId w:val="46"/>
        </w:num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95575F">
        <w:rPr>
          <w:rFonts w:ascii="Calibri Light" w:hAnsi="Calibri Light" w:cs="Calibri Light"/>
          <w:sz w:val="22"/>
          <w:szCs w:val="22"/>
        </w:rPr>
        <w:t>Zdecydowanie pozytywna</w:t>
      </w:r>
    </w:p>
    <w:p w:rsidR="002E6654" w:rsidRPr="0095575F" w:rsidRDefault="002E6654" w:rsidP="001548CD">
      <w:pPr>
        <w:pStyle w:val="ListParagraph"/>
        <w:numPr>
          <w:ilvl w:val="1"/>
          <w:numId w:val="46"/>
        </w:num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95575F">
        <w:rPr>
          <w:rFonts w:ascii="Calibri Light" w:hAnsi="Calibri Light" w:cs="Calibri Light"/>
          <w:sz w:val="22"/>
          <w:szCs w:val="22"/>
        </w:rPr>
        <w:t>Pozytywna</w:t>
      </w:r>
    </w:p>
    <w:p w:rsidR="002E6654" w:rsidRPr="0095575F" w:rsidRDefault="002E6654" w:rsidP="001548CD">
      <w:pPr>
        <w:pStyle w:val="ListParagraph"/>
        <w:numPr>
          <w:ilvl w:val="1"/>
          <w:numId w:val="46"/>
        </w:num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95575F">
        <w:rPr>
          <w:rFonts w:ascii="Calibri Light" w:hAnsi="Calibri Light" w:cs="Calibri Light"/>
          <w:sz w:val="22"/>
          <w:szCs w:val="22"/>
        </w:rPr>
        <w:t>Negatywna</w:t>
      </w:r>
    </w:p>
    <w:p w:rsidR="002E6654" w:rsidRPr="0095575F" w:rsidRDefault="002E6654" w:rsidP="001548CD">
      <w:pPr>
        <w:pStyle w:val="ListParagraph"/>
        <w:numPr>
          <w:ilvl w:val="1"/>
          <w:numId w:val="46"/>
        </w:num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95575F">
        <w:rPr>
          <w:rFonts w:ascii="Calibri Light" w:hAnsi="Calibri Light" w:cs="Calibri Light"/>
          <w:sz w:val="22"/>
          <w:szCs w:val="22"/>
        </w:rPr>
        <w:t>Zdecydowanie negatywna</w:t>
      </w:r>
    </w:p>
    <w:p w:rsidR="002E6654" w:rsidRPr="0095575F" w:rsidRDefault="002E6654" w:rsidP="001548CD">
      <w:pPr>
        <w:pStyle w:val="ListParagraph"/>
        <w:numPr>
          <w:ilvl w:val="1"/>
          <w:numId w:val="46"/>
        </w:num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95575F">
        <w:rPr>
          <w:rFonts w:ascii="Calibri Light" w:hAnsi="Calibri Light" w:cs="Calibri Light"/>
          <w:sz w:val="22"/>
          <w:szCs w:val="22"/>
        </w:rPr>
        <w:t>Trudno powiedzieć</w:t>
      </w:r>
    </w:p>
    <w:p w:rsidR="002E6654" w:rsidRPr="004731BA" w:rsidRDefault="002E6654" w:rsidP="001548CD">
      <w:pPr>
        <w:spacing w:line="360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1548CD">
        <w:rPr>
          <w:rFonts w:ascii="Calibri Light" w:hAnsi="Calibri Light" w:cs="Calibri Light"/>
          <w:b/>
          <w:bCs/>
          <w:sz w:val="22"/>
          <w:szCs w:val="22"/>
        </w:rPr>
        <w:t>Proszę o krótkie uzasadnienie opinii z punktu 2. oraz propozycje ewentualnych zmian obszaru rewitalizacji na terenie Gminy Podgórzyn wraz z uzasadnieniem zawierającym konkretne dane statystyczne uzasadniające wyznaczenie dodatkowego obszaru.</w:t>
      </w:r>
    </w:p>
    <w:p w:rsidR="002E6654" w:rsidRPr="001548CD" w:rsidRDefault="002E6654" w:rsidP="001548CD">
      <w:pPr>
        <w:spacing w:line="360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 Light" w:hAnsi="Calibri Light" w:cs="Calibri Light"/>
          <w:b/>
          <w:bCs/>
          <w:sz w:val="22"/>
          <w:szCs w:val="22"/>
        </w:rPr>
        <w:br/>
        <w:t>……………………………………………………………………………………………………………………………………………………………………………………</w:t>
      </w:r>
    </w:p>
    <w:p w:rsidR="002E6654" w:rsidRPr="001548CD" w:rsidRDefault="002E6654" w:rsidP="001548CD">
      <w:pPr>
        <w:spacing w:line="360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2E6654" w:rsidRPr="001548CD" w:rsidRDefault="002E6654" w:rsidP="001548CD">
      <w:pPr>
        <w:spacing w:line="360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2E6654" w:rsidRPr="001548CD" w:rsidRDefault="002E6654" w:rsidP="001548CD">
      <w:pPr>
        <w:spacing w:line="360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2E6654" w:rsidRPr="001548CD" w:rsidRDefault="002E6654" w:rsidP="001548CD">
      <w:pPr>
        <w:spacing w:line="360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2E6654" w:rsidRPr="001548CD" w:rsidRDefault="002E6654" w:rsidP="001548CD">
      <w:pPr>
        <w:spacing w:line="360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2E6654" w:rsidRDefault="002E6654" w:rsidP="00DF3FA5">
      <w:pPr>
        <w:pStyle w:val="ListParagraph"/>
        <w:spacing w:line="360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:rsidR="002E6654" w:rsidRDefault="002E6654" w:rsidP="001548CD">
      <w:pPr>
        <w:pStyle w:val="ListParagraph"/>
        <w:numPr>
          <w:ilvl w:val="0"/>
          <w:numId w:val="46"/>
        </w:numPr>
        <w:spacing w:line="360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1548CD">
        <w:rPr>
          <w:rFonts w:ascii="Calibri Light" w:hAnsi="Calibri Light" w:cs="Calibri Light"/>
          <w:b/>
          <w:bCs/>
          <w:sz w:val="22"/>
          <w:szCs w:val="22"/>
        </w:rPr>
        <w:t>Pozostałe uwagi, postulaty, propozycje</w:t>
      </w:r>
    </w:p>
    <w:p w:rsidR="002E6654" w:rsidRPr="001548CD" w:rsidRDefault="002E6654" w:rsidP="001548CD">
      <w:pPr>
        <w:spacing w:line="360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1548CD">
        <w:rPr>
          <w:rFonts w:ascii="Calibri Light" w:hAnsi="Calibri Light" w:cs="Calibri Light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2E6654" w:rsidRPr="001548CD" w:rsidRDefault="002E6654" w:rsidP="001548CD">
      <w:pPr>
        <w:spacing w:line="360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1548CD">
        <w:rPr>
          <w:rFonts w:ascii="Calibri Light" w:hAnsi="Calibri Light" w:cs="Calibri Light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2E6654" w:rsidRDefault="002E6654" w:rsidP="001548CD">
      <w:pPr>
        <w:spacing w:line="360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1548CD">
        <w:rPr>
          <w:rFonts w:ascii="Calibri Light" w:hAnsi="Calibri Light" w:cs="Calibri Light"/>
          <w:b/>
          <w:bCs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Calibri Light" w:hAnsi="Calibri Light" w:cs="Calibri Light"/>
          <w:b/>
          <w:bCs/>
          <w:sz w:val="22"/>
          <w:szCs w:val="22"/>
        </w:rPr>
        <w:t>…………………………………………………………………………………</w:t>
      </w:r>
    </w:p>
    <w:p w:rsidR="002E6654" w:rsidRDefault="002E6654" w:rsidP="001548CD">
      <w:pPr>
        <w:pStyle w:val="ListParagraph"/>
        <w:numPr>
          <w:ilvl w:val="0"/>
          <w:numId w:val="46"/>
        </w:numPr>
        <w:spacing w:line="360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1548CD">
        <w:rPr>
          <w:rFonts w:ascii="Calibri Light" w:hAnsi="Calibri Light" w:cs="Calibri Light"/>
          <w:b/>
          <w:bCs/>
          <w:sz w:val="22"/>
          <w:szCs w:val="22"/>
        </w:rPr>
        <w:t>Informacja o zgłaszającym (imię, nazwisko, adres e-mail)</w:t>
      </w:r>
    </w:p>
    <w:p w:rsidR="002E6654" w:rsidRPr="0034589D" w:rsidRDefault="002E6654" w:rsidP="0034589D">
      <w:pPr>
        <w:pStyle w:val="ListParagraph"/>
        <w:spacing w:line="360" w:lineRule="auto"/>
        <w:ind w:left="709"/>
        <w:jc w:val="both"/>
        <w:rPr>
          <w:rFonts w:ascii="Calibri Light" w:hAnsi="Calibri Light" w:cs="Calibri Light"/>
          <w:i/>
          <w:iCs/>
          <w:sz w:val="22"/>
          <w:szCs w:val="22"/>
        </w:rPr>
      </w:pPr>
      <w:r w:rsidRPr="0034589D">
        <w:rPr>
          <w:rFonts w:ascii="Calibri Light" w:hAnsi="Calibri Light" w:cs="Calibri Light"/>
          <w:i/>
          <w:iCs/>
          <w:sz w:val="22"/>
          <w:szCs w:val="22"/>
        </w:rPr>
        <w:t>Wyrażam zgodę na przetwarzanie moich danych osobowych zawartych w formularzu dla potrzeb niezbędnych do przeprowadzenia konsultacji społecznych</w:t>
      </w:r>
    </w:p>
    <w:p w:rsidR="002E6654" w:rsidRPr="001548CD" w:rsidRDefault="002E6654" w:rsidP="001548CD">
      <w:pPr>
        <w:spacing w:line="360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1548CD">
        <w:rPr>
          <w:rFonts w:ascii="Calibri Light" w:hAnsi="Calibri Light" w:cs="Calibri Light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2E6654" w:rsidRPr="001548CD" w:rsidRDefault="002E6654" w:rsidP="001548CD">
      <w:pPr>
        <w:spacing w:line="360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1548CD">
        <w:rPr>
          <w:rFonts w:ascii="Calibri Light" w:hAnsi="Calibri Light" w:cs="Calibri Light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2E6654" w:rsidRPr="001548CD" w:rsidRDefault="002E6654" w:rsidP="001548CD">
      <w:pPr>
        <w:spacing w:line="360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1548CD">
        <w:rPr>
          <w:rFonts w:ascii="Calibri Light" w:hAnsi="Calibri Light" w:cs="Calibri Light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2E6654" w:rsidRDefault="002E6654" w:rsidP="001548CD">
      <w:pPr>
        <w:spacing w:line="360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1548CD">
        <w:rPr>
          <w:rFonts w:ascii="Calibri Light" w:hAnsi="Calibri Light" w:cs="Calibri Light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2E6654" w:rsidRDefault="002E6654" w:rsidP="0034589D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2E6654" w:rsidRDefault="002E6654" w:rsidP="0034589D">
      <w:pPr>
        <w:ind w:left="7088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…………………………………………………….</w:t>
      </w:r>
    </w:p>
    <w:p w:rsidR="002E6654" w:rsidRPr="0034589D" w:rsidRDefault="002E6654" w:rsidP="0034589D">
      <w:pPr>
        <w:ind w:left="7088" w:firstLine="709"/>
        <w:jc w:val="both"/>
        <w:rPr>
          <w:rFonts w:ascii="Calibri Light" w:hAnsi="Calibri Light" w:cs="Calibri Light"/>
          <w:sz w:val="20"/>
          <w:szCs w:val="20"/>
        </w:rPr>
      </w:pPr>
      <w:r w:rsidRPr="0034589D">
        <w:rPr>
          <w:rFonts w:ascii="Calibri Light" w:hAnsi="Calibri Light" w:cs="Calibri Light"/>
          <w:sz w:val="20"/>
          <w:szCs w:val="20"/>
        </w:rPr>
        <w:t>Imię i nazwisko</w:t>
      </w:r>
    </w:p>
    <w:p w:rsidR="002E6654" w:rsidRDefault="002E6654" w:rsidP="0034589D">
      <w:pPr>
        <w:spacing w:line="360" w:lineRule="auto"/>
        <w:jc w:val="both"/>
        <w:rPr>
          <w:rFonts w:ascii="Calibri Light" w:hAnsi="Calibri Light" w:cs="Calibri Light"/>
          <w:sz w:val="22"/>
          <w:szCs w:val="22"/>
          <w:u w:val="single"/>
        </w:rPr>
      </w:pPr>
    </w:p>
    <w:p w:rsidR="002E6654" w:rsidRDefault="002E6654" w:rsidP="0034589D">
      <w:pPr>
        <w:spacing w:line="360" w:lineRule="auto"/>
        <w:jc w:val="both"/>
        <w:rPr>
          <w:rFonts w:ascii="Calibri Light" w:hAnsi="Calibri Light" w:cs="Calibri Light"/>
          <w:sz w:val="22"/>
          <w:szCs w:val="22"/>
          <w:u w:val="single"/>
        </w:rPr>
      </w:pPr>
    </w:p>
    <w:p w:rsidR="002E6654" w:rsidRDefault="002E6654" w:rsidP="00366D7B">
      <w:pPr>
        <w:jc w:val="both"/>
        <w:rPr>
          <w:rFonts w:ascii="Calibri Light" w:hAnsi="Calibri Light" w:cs="Calibri Light"/>
          <w:sz w:val="22"/>
          <w:szCs w:val="22"/>
          <w:u w:val="single"/>
        </w:rPr>
      </w:pPr>
      <w:r w:rsidRPr="0034589D">
        <w:rPr>
          <w:rFonts w:ascii="Calibri Light" w:hAnsi="Calibri Light" w:cs="Calibri Light"/>
          <w:sz w:val="22"/>
          <w:szCs w:val="22"/>
          <w:u w:val="single"/>
        </w:rPr>
        <w:t>Uwagi</w:t>
      </w:r>
      <w:r>
        <w:rPr>
          <w:rFonts w:ascii="Calibri Light" w:hAnsi="Calibri Light" w:cs="Calibri Light"/>
          <w:sz w:val="22"/>
          <w:szCs w:val="22"/>
          <w:u w:val="single"/>
        </w:rPr>
        <w:t>:</w:t>
      </w:r>
    </w:p>
    <w:p w:rsidR="002E6654" w:rsidRDefault="002E6654" w:rsidP="00366D7B">
      <w:pPr>
        <w:numPr>
          <w:ilvl w:val="0"/>
          <w:numId w:val="49"/>
        </w:num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Osobie fizycznej przysługuje prawo dostępu do swoich danych osobowych zamieszczonych w formularzu oraz ich poprawienie</w:t>
      </w:r>
    </w:p>
    <w:p w:rsidR="002E6654" w:rsidRDefault="002E6654" w:rsidP="00366D7B">
      <w:pPr>
        <w:numPr>
          <w:ilvl w:val="0"/>
          <w:numId w:val="49"/>
        </w:num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Nie będą  rozpatrywane uwagi:</w:t>
      </w:r>
    </w:p>
    <w:p w:rsidR="002E6654" w:rsidRDefault="002E6654" w:rsidP="00366D7B">
      <w:pPr>
        <w:ind w:left="360" w:firstLine="349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- przekazane b</w:t>
      </w:r>
      <w:r w:rsidRPr="0034589D">
        <w:rPr>
          <w:rFonts w:ascii="Calibri Light" w:hAnsi="Calibri Light" w:cs="Calibri Light"/>
          <w:sz w:val="22"/>
          <w:szCs w:val="22"/>
        </w:rPr>
        <w:t>ez uzasadnienia</w:t>
      </w:r>
    </w:p>
    <w:p w:rsidR="002E6654" w:rsidRDefault="002E6654" w:rsidP="00366D7B">
      <w:pPr>
        <w:ind w:left="360" w:firstLine="349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- zgłoszone na formularzu wypełnionym anonimowo (brak danych osobowych)</w:t>
      </w:r>
    </w:p>
    <w:p w:rsidR="002E6654" w:rsidRDefault="002E6654" w:rsidP="00366D7B">
      <w:pPr>
        <w:ind w:left="360" w:firstLine="349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- przekazane w innej formie niż na formularzu konsultacji społecznej</w:t>
      </w:r>
    </w:p>
    <w:p w:rsidR="002E6654" w:rsidRPr="0034589D" w:rsidRDefault="002E6654" w:rsidP="00366D7B">
      <w:pPr>
        <w:numPr>
          <w:ilvl w:val="0"/>
          <w:numId w:val="49"/>
        </w:num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Złożone na formularzu konsultacji społecznej z datą wpływu przed 15 września 2016r., albo po dniu 20 września 2016r.</w:t>
      </w:r>
    </w:p>
    <w:p w:rsidR="002E6654" w:rsidRDefault="002E6654" w:rsidP="0034589D">
      <w:pPr>
        <w:spacing w:line="360" w:lineRule="auto"/>
        <w:jc w:val="both"/>
        <w:rPr>
          <w:rFonts w:ascii="Calibri Light" w:hAnsi="Calibri Light" w:cs="Calibri Light"/>
          <w:sz w:val="22"/>
          <w:szCs w:val="22"/>
          <w:u w:val="single"/>
        </w:rPr>
      </w:pPr>
    </w:p>
    <w:sectPr w:rsidR="002E6654" w:rsidSect="00DE6B6F">
      <w:headerReference w:type="default" r:id="rId7"/>
      <w:footerReference w:type="default" r:id="rId8"/>
      <w:pgSz w:w="11906" w:h="16838"/>
      <w:pgMar w:top="2098" w:right="849" w:bottom="1560" w:left="851" w:header="426" w:footer="6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654" w:rsidRDefault="002E6654" w:rsidP="002F6B16">
      <w:r>
        <w:separator/>
      </w:r>
    </w:p>
  </w:endnote>
  <w:endnote w:type="continuationSeparator" w:id="1">
    <w:p w:rsidR="002E6654" w:rsidRDefault="002E6654" w:rsidP="002F6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654" w:rsidRPr="00D016F3" w:rsidRDefault="002E6654" w:rsidP="000B6A46">
    <w:pPr>
      <w:pStyle w:val="Footer"/>
      <w:tabs>
        <w:tab w:val="clear" w:pos="4536"/>
        <w:tab w:val="clear" w:pos="9072"/>
        <w:tab w:val="center" w:pos="4891"/>
        <w:tab w:val="right" w:pos="10348"/>
      </w:tabs>
      <w:ind w:left="-142" w:right="1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left:0;text-align:left;margin-left:-16.35pt;margin-top:-10.4pt;width:545.25pt;height:0;z-index:251656704;visibility:visible;mso-wrap-distance-top:-6e-5mm;mso-wrap-distance-bottom:-6e-5mm" strokecolor="#50a000" strokeweight="2pt">
          <v:shadow color="#4e6128" offset="1pt"/>
        </v:shape>
      </w:pict>
    </w:r>
    <w:r w:rsidRPr="00D016F3">
      <w:rPr>
        <w:color w:val="4D4D4D"/>
      </w:rPr>
      <w:t>www.ekocde.pl</w:t>
    </w:r>
    <w:r w:rsidRPr="00D016F3">
      <w:rPr>
        <w:color w:val="4D4D4D"/>
      </w:rPr>
      <w:tab/>
    </w:r>
    <w:r w:rsidRPr="00D016F3">
      <w:rPr>
        <w:color w:val="4D4D4D"/>
      </w:rPr>
      <w:tab/>
    </w:r>
    <w:r w:rsidRPr="00D016F3">
      <w:rPr>
        <w:i/>
        <w:iCs/>
        <w:color w:val="4D4D4D"/>
      </w:rPr>
      <w:t>Mamy energię by wspierać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654" w:rsidRDefault="002E6654" w:rsidP="002F6B16">
      <w:r>
        <w:separator/>
      </w:r>
    </w:p>
  </w:footnote>
  <w:footnote w:type="continuationSeparator" w:id="1">
    <w:p w:rsidR="002E6654" w:rsidRDefault="002E6654" w:rsidP="002F6B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654" w:rsidRPr="00DD6F35" w:rsidRDefault="002E6654" w:rsidP="00DD6F3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style="position:absolute;margin-left:308.45pt;margin-top:3.75pt;width:213.75pt;height:66.75pt;z-index:251657728;visibility:visible">
          <v:imagedata r:id="rId1" o:title=""/>
        </v:shape>
      </w:pict>
    </w:r>
    <w:r>
      <w:rPr>
        <w:noProof/>
      </w:rPr>
      <w:pict>
        <v:shape id="Obraz 1" o:spid="_x0000_s2050" type="#_x0000_t75" style="position:absolute;margin-left:-6.35pt;margin-top:-5.25pt;width:144.75pt;height:80.25pt;z-index:251658752;visibility:visible">
          <v:imagedata r:id="rId2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8AC639B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05275820"/>
    <w:multiLevelType w:val="hybridMultilevel"/>
    <w:tmpl w:val="72EC2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8A3FCE">
      <w:start w:val="1"/>
      <w:numFmt w:val="bullet"/>
      <w:lvlText w:val=""/>
      <w:lvlJc w:val="left"/>
      <w:pPr>
        <w:ind w:left="1440" w:hanging="360"/>
      </w:pPr>
      <w:rPr>
        <w:rFonts w:ascii="Symbol" w:hAnsi="Symbol" w:cs="Symbol" w:hint="default"/>
        <w:sz w:val="36"/>
        <w:szCs w:val="36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1175BD"/>
    <w:multiLevelType w:val="hybridMultilevel"/>
    <w:tmpl w:val="4F1E8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7406347"/>
    <w:multiLevelType w:val="hybridMultilevel"/>
    <w:tmpl w:val="E76A4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7B77D9"/>
    <w:multiLevelType w:val="hybridMultilevel"/>
    <w:tmpl w:val="23B67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09826438"/>
    <w:multiLevelType w:val="hybridMultilevel"/>
    <w:tmpl w:val="F488C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4E6687A"/>
    <w:multiLevelType w:val="hybridMultilevel"/>
    <w:tmpl w:val="F68018F8"/>
    <w:name w:val="WW8Num42"/>
    <w:lvl w:ilvl="0" w:tplc="678608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6E5593"/>
    <w:multiLevelType w:val="hybridMultilevel"/>
    <w:tmpl w:val="5DBC65D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C8282D"/>
    <w:multiLevelType w:val="hybridMultilevel"/>
    <w:tmpl w:val="F1F4E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B593F"/>
    <w:multiLevelType w:val="hybridMultilevel"/>
    <w:tmpl w:val="43DA5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381E8F"/>
    <w:multiLevelType w:val="hybridMultilevel"/>
    <w:tmpl w:val="FAF071A2"/>
    <w:lvl w:ilvl="0" w:tplc="CB841746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53984312">
      <w:start w:val="1"/>
      <w:numFmt w:val="decimal"/>
      <w:lvlText w:val="%3."/>
      <w:lvlJc w:val="left"/>
      <w:pPr>
        <w:ind w:left="180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DC970E8"/>
    <w:multiLevelType w:val="hybridMultilevel"/>
    <w:tmpl w:val="031EE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B21FC1"/>
    <w:multiLevelType w:val="hybridMultilevel"/>
    <w:tmpl w:val="68C02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A27E2B"/>
    <w:multiLevelType w:val="hybridMultilevel"/>
    <w:tmpl w:val="AFBEAE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8B11D3"/>
    <w:multiLevelType w:val="hybridMultilevel"/>
    <w:tmpl w:val="F50A3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266F18D0"/>
    <w:multiLevelType w:val="multilevel"/>
    <w:tmpl w:val="5DCA7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85B784B"/>
    <w:multiLevelType w:val="hybridMultilevel"/>
    <w:tmpl w:val="90E8A4AA"/>
    <w:lvl w:ilvl="0" w:tplc="351A7F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8DB2302"/>
    <w:multiLevelType w:val="hybridMultilevel"/>
    <w:tmpl w:val="5650B6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5904F5"/>
    <w:multiLevelType w:val="multilevel"/>
    <w:tmpl w:val="B0287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2">
    <w:nsid w:val="2E1C3258"/>
    <w:multiLevelType w:val="hybridMultilevel"/>
    <w:tmpl w:val="504CD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3155E8F"/>
    <w:multiLevelType w:val="hybridMultilevel"/>
    <w:tmpl w:val="B0A42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33D6607A"/>
    <w:multiLevelType w:val="hybridMultilevel"/>
    <w:tmpl w:val="CC1CE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B75DC2"/>
    <w:multiLevelType w:val="multilevel"/>
    <w:tmpl w:val="5DCA7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7FD13B8"/>
    <w:multiLevelType w:val="hybridMultilevel"/>
    <w:tmpl w:val="7960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39A238AA"/>
    <w:multiLevelType w:val="hybridMultilevel"/>
    <w:tmpl w:val="26526A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A994E26"/>
    <w:multiLevelType w:val="hybridMultilevel"/>
    <w:tmpl w:val="C6B80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30279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9A5C33"/>
    <w:multiLevelType w:val="hybridMultilevel"/>
    <w:tmpl w:val="E402B630"/>
    <w:lvl w:ilvl="0" w:tplc="88C6A1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C442F66"/>
    <w:multiLevelType w:val="hybridMultilevel"/>
    <w:tmpl w:val="A5D20342"/>
    <w:lvl w:ilvl="0" w:tplc="A20418DA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74" w:hanging="360"/>
      </w:pPr>
    </w:lvl>
    <w:lvl w:ilvl="2" w:tplc="0415001B">
      <w:start w:val="1"/>
      <w:numFmt w:val="lowerRoman"/>
      <w:lvlText w:val="%3."/>
      <w:lvlJc w:val="right"/>
      <w:pPr>
        <w:ind w:left="2594" w:hanging="180"/>
      </w:pPr>
    </w:lvl>
    <w:lvl w:ilvl="3" w:tplc="0415000F">
      <w:start w:val="1"/>
      <w:numFmt w:val="decimal"/>
      <w:lvlText w:val="%4."/>
      <w:lvlJc w:val="left"/>
      <w:pPr>
        <w:ind w:left="3314" w:hanging="360"/>
      </w:pPr>
    </w:lvl>
    <w:lvl w:ilvl="4" w:tplc="04150019">
      <w:start w:val="1"/>
      <w:numFmt w:val="lowerLetter"/>
      <w:lvlText w:val="%5."/>
      <w:lvlJc w:val="left"/>
      <w:pPr>
        <w:ind w:left="4034" w:hanging="360"/>
      </w:pPr>
    </w:lvl>
    <w:lvl w:ilvl="5" w:tplc="0415001B">
      <w:start w:val="1"/>
      <w:numFmt w:val="lowerRoman"/>
      <w:lvlText w:val="%6."/>
      <w:lvlJc w:val="right"/>
      <w:pPr>
        <w:ind w:left="4754" w:hanging="180"/>
      </w:pPr>
    </w:lvl>
    <w:lvl w:ilvl="6" w:tplc="0415000F">
      <w:start w:val="1"/>
      <w:numFmt w:val="decimal"/>
      <w:lvlText w:val="%7."/>
      <w:lvlJc w:val="left"/>
      <w:pPr>
        <w:ind w:left="5474" w:hanging="360"/>
      </w:pPr>
    </w:lvl>
    <w:lvl w:ilvl="7" w:tplc="04150019">
      <w:start w:val="1"/>
      <w:numFmt w:val="lowerLetter"/>
      <w:lvlText w:val="%8."/>
      <w:lvlJc w:val="left"/>
      <w:pPr>
        <w:ind w:left="6194" w:hanging="360"/>
      </w:pPr>
    </w:lvl>
    <w:lvl w:ilvl="8" w:tplc="0415001B">
      <w:start w:val="1"/>
      <w:numFmt w:val="lowerRoman"/>
      <w:lvlText w:val="%9."/>
      <w:lvlJc w:val="right"/>
      <w:pPr>
        <w:ind w:left="6914" w:hanging="180"/>
      </w:pPr>
    </w:lvl>
  </w:abstractNum>
  <w:abstractNum w:abstractNumId="31">
    <w:nsid w:val="3D6B6F2F"/>
    <w:multiLevelType w:val="hybridMultilevel"/>
    <w:tmpl w:val="4AAE6832"/>
    <w:name w:val="WW8Num4222"/>
    <w:lvl w:ilvl="0" w:tplc="8AC639B4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>
      <w:start w:val="1"/>
      <w:numFmt w:val="lowerRoman"/>
      <w:lvlText w:val="%3."/>
      <w:lvlJc w:val="right"/>
      <w:pPr>
        <w:ind w:left="2557" w:hanging="180"/>
      </w:pPr>
    </w:lvl>
    <w:lvl w:ilvl="3" w:tplc="0415000F">
      <w:start w:val="1"/>
      <w:numFmt w:val="decimal"/>
      <w:lvlText w:val="%4."/>
      <w:lvlJc w:val="left"/>
      <w:pPr>
        <w:ind w:left="3277" w:hanging="360"/>
      </w:pPr>
    </w:lvl>
    <w:lvl w:ilvl="4" w:tplc="04150019">
      <w:start w:val="1"/>
      <w:numFmt w:val="lowerLetter"/>
      <w:lvlText w:val="%5."/>
      <w:lvlJc w:val="left"/>
      <w:pPr>
        <w:ind w:left="3997" w:hanging="360"/>
      </w:pPr>
    </w:lvl>
    <w:lvl w:ilvl="5" w:tplc="0415001B">
      <w:start w:val="1"/>
      <w:numFmt w:val="lowerRoman"/>
      <w:lvlText w:val="%6."/>
      <w:lvlJc w:val="right"/>
      <w:pPr>
        <w:ind w:left="4717" w:hanging="180"/>
      </w:pPr>
    </w:lvl>
    <w:lvl w:ilvl="6" w:tplc="0415000F">
      <w:start w:val="1"/>
      <w:numFmt w:val="decimal"/>
      <w:lvlText w:val="%7."/>
      <w:lvlJc w:val="left"/>
      <w:pPr>
        <w:ind w:left="5437" w:hanging="360"/>
      </w:pPr>
    </w:lvl>
    <w:lvl w:ilvl="7" w:tplc="04150019">
      <w:start w:val="1"/>
      <w:numFmt w:val="lowerLetter"/>
      <w:lvlText w:val="%8."/>
      <w:lvlJc w:val="left"/>
      <w:pPr>
        <w:ind w:left="6157" w:hanging="360"/>
      </w:pPr>
    </w:lvl>
    <w:lvl w:ilvl="8" w:tplc="0415001B">
      <w:start w:val="1"/>
      <w:numFmt w:val="lowerRoman"/>
      <w:lvlText w:val="%9."/>
      <w:lvlJc w:val="right"/>
      <w:pPr>
        <w:ind w:left="6877" w:hanging="180"/>
      </w:pPr>
    </w:lvl>
  </w:abstractNum>
  <w:abstractNum w:abstractNumId="32">
    <w:nsid w:val="41715BB7"/>
    <w:multiLevelType w:val="hybridMultilevel"/>
    <w:tmpl w:val="69CAFD7A"/>
    <w:lvl w:ilvl="0" w:tplc="FB268B4E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449E1CEA"/>
    <w:multiLevelType w:val="hybridMultilevel"/>
    <w:tmpl w:val="EDDCC2F4"/>
    <w:lvl w:ilvl="0" w:tplc="23E09604">
      <w:start w:val="1"/>
      <w:numFmt w:val="bullet"/>
      <w:lvlText w:val=""/>
      <w:lvlJc w:val="left"/>
      <w:pPr>
        <w:ind w:left="1440" w:hanging="360"/>
      </w:pPr>
      <w:rPr>
        <w:rFonts w:ascii="Symbol" w:hAnsi="Symbol" w:cs="Symbol" w:hint="default"/>
      </w:rPr>
    </w:lvl>
    <w:lvl w:ilvl="1" w:tplc="82F8DFF8">
      <w:start w:val="1"/>
      <w:numFmt w:val="bullet"/>
      <w:lvlText w:val=""/>
      <w:lvlJc w:val="left"/>
      <w:pPr>
        <w:ind w:left="1440" w:hanging="360"/>
      </w:pPr>
      <w:rPr>
        <w:rFonts w:ascii="Symbol" w:hAnsi="Symbol" w:cs="Symbol" w:hint="default"/>
        <w:sz w:val="36"/>
        <w:szCs w:val="36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46660ACE"/>
    <w:multiLevelType w:val="hybridMultilevel"/>
    <w:tmpl w:val="2E0E5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2B0592"/>
    <w:multiLevelType w:val="hybridMultilevel"/>
    <w:tmpl w:val="50288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157C80"/>
    <w:multiLevelType w:val="hybridMultilevel"/>
    <w:tmpl w:val="8B3CF08C"/>
    <w:lvl w:ilvl="0" w:tplc="938E4D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D4A6046"/>
    <w:multiLevelType w:val="hybridMultilevel"/>
    <w:tmpl w:val="A5CAC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D6761C"/>
    <w:multiLevelType w:val="multilevel"/>
    <w:tmpl w:val="AD566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9">
    <w:nsid w:val="59141E13"/>
    <w:multiLevelType w:val="hybridMultilevel"/>
    <w:tmpl w:val="8B943026"/>
    <w:lvl w:ilvl="0" w:tplc="BB2630F4">
      <w:start w:val="1"/>
      <w:numFmt w:val="decimal"/>
      <w:lvlText w:val="%1."/>
      <w:lvlJc w:val="left"/>
      <w:pPr>
        <w:ind w:left="757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77" w:hanging="360"/>
      </w:pPr>
    </w:lvl>
    <w:lvl w:ilvl="2" w:tplc="0415001B">
      <w:start w:val="1"/>
      <w:numFmt w:val="lowerRoman"/>
      <w:lvlText w:val="%3."/>
      <w:lvlJc w:val="right"/>
      <w:pPr>
        <w:ind w:left="2197" w:hanging="180"/>
      </w:pPr>
    </w:lvl>
    <w:lvl w:ilvl="3" w:tplc="0415000F">
      <w:start w:val="1"/>
      <w:numFmt w:val="decimal"/>
      <w:lvlText w:val="%4."/>
      <w:lvlJc w:val="left"/>
      <w:pPr>
        <w:ind w:left="2917" w:hanging="360"/>
      </w:pPr>
    </w:lvl>
    <w:lvl w:ilvl="4" w:tplc="04150019">
      <w:start w:val="1"/>
      <w:numFmt w:val="lowerLetter"/>
      <w:lvlText w:val="%5."/>
      <w:lvlJc w:val="left"/>
      <w:pPr>
        <w:ind w:left="3637" w:hanging="360"/>
      </w:pPr>
    </w:lvl>
    <w:lvl w:ilvl="5" w:tplc="0415001B">
      <w:start w:val="1"/>
      <w:numFmt w:val="lowerRoman"/>
      <w:lvlText w:val="%6."/>
      <w:lvlJc w:val="right"/>
      <w:pPr>
        <w:ind w:left="4357" w:hanging="180"/>
      </w:pPr>
    </w:lvl>
    <w:lvl w:ilvl="6" w:tplc="0415000F">
      <w:start w:val="1"/>
      <w:numFmt w:val="decimal"/>
      <w:lvlText w:val="%7."/>
      <w:lvlJc w:val="left"/>
      <w:pPr>
        <w:ind w:left="5077" w:hanging="360"/>
      </w:pPr>
    </w:lvl>
    <w:lvl w:ilvl="7" w:tplc="04150019">
      <w:start w:val="1"/>
      <w:numFmt w:val="lowerLetter"/>
      <w:lvlText w:val="%8."/>
      <w:lvlJc w:val="left"/>
      <w:pPr>
        <w:ind w:left="5797" w:hanging="360"/>
      </w:pPr>
    </w:lvl>
    <w:lvl w:ilvl="8" w:tplc="0415001B">
      <w:start w:val="1"/>
      <w:numFmt w:val="lowerRoman"/>
      <w:lvlText w:val="%9."/>
      <w:lvlJc w:val="right"/>
      <w:pPr>
        <w:ind w:left="6517" w:hanging="180"/>
      </w:pPr>
    </w:lvl>
  </w:abstractNum>
  <w:abstractNum w:abstractNumId="40">
    <w:nsid w:val="5CDD4902"/>
    <w:multiLevelType w:val="hybridMultilevel"/>
    <w:tmpl w:val="B9EAD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473167"/>
    <w:multiLevelType w:val="hybridMultilevel"/>
    <w:tmpl w:val="D8327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5C2588"/>
    <w:multiLevelType w:val="hybridMultilevel"/>
    <w:tmpl w:val="FDAA1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681C3C6C"/>
    <w:multiLevelType w:val="hybridMultilevel"/>
    <w:tmpl w:val="60AAB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D37A00"/>
    <w:multiLevelType w:val="hybridMultilevel"/>
    <w:tmpl w:val="B69C2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F1EDE46">
      <w:start w:val="1"/>
      <w:numFmt w:val="lowerLetter"/>
      <w:lvlText w:val="%2)"/>
      <w:lvlJc w:val="left"/>
      <w:pPr>
        <w:ind w:left="1440" w:hanging="360"/>
      </w:pPr>
      <w:rPr>
        <w:rFonts w:ascii="Calibri" w:eastAsia="Arial Unicode MS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F27FE4"/>
    <w:multiLevelType w:val="hybridMultilevel"/>
    <w:tmpl w:val="28442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757604D2"/>
    <w:multiLevelType w:val="hybridMultilevel"/>
    <w:tmpl w:val="BAFCE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FC18D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ED5BB9"/>
    <w:multiLevelType w:val="hybridMultilevel"/>
    <w:tmpl w:val="528A0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E379E2"/>
    <w:multiLevelType w:val="hybridMultilevel"/>
    <w:tmpl w:val="6F3E3182"/>
    <w:name w:val="WW8Num422"/>
    <w:lvl w:ilvl="0" w:tplc="8AC639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ADD8CE16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8"/>
  </w:num>
  <w:num w:numId="7">
    <w:abstractNumId w:val="31"/>
  </w:num>
  <w:num w:numId="8">
    <w:abstractNumId w:val="39"/>
  </w:num>
  <w:num w:numId="9">
    <w:abstractNumId w:val="30"/>
  </w:num>
  <w:num w:numId="10">
    <w:abstractNumId w:val="43"/>
  </w:num>
  <w:num w:numId="11">
    <w:abstractNumId w:val="40"/>
  </w:num>
  <w:num w:numId="12">
    <w:abstractNumId w:val="29"/>
  </w:num>
  <w:num w:numId="13">
    <w:abstractNumId w:val="16"/>
  </w:num>
  <w:num w:numId="14">
    <w:abstractNumId w:val="10"/>
  </w:num>
  <w:num w:numId="15">
    <w:abstractNumId w:val="34"/>
  </w:num>
  <w:num w:numId="16">
    <w:abstractNumId w:val="36"/>
  </w:num>
  <w:num w:numId="17">
    <w:abstractNumId w:val="6"/>
  </w:num>
  <w:num w:numId="18">
    <w:abstractNumId w:val="20"/>
  </w:num>
  <w:num w:numId="19">
    <w:abstractNumId w:val="19"/>
  </w:num>
  <w:num w:numId="20">
    <w:abstractNumId w:val="26"/>
  </w:num>
  <w:num w:numId="21">
    <w:abstractNumId w:val="22"/>
  </w:num>
  <w:num w:numId="22">
    <w:abstractNumId w:val="7"/>
  </w:num>
  <w:num w:numId="23">
    <w:abstractNumId w:val="17"/>
  </w:num>
  <w:num w:numId="24">
    <w:abstractNumId w:val="5"/>
  </w:num>
  <w:num w:numId="25">
    <w:abstractNumId w:val="8"/>
  </w:num>
  <w:num w:numId="26">
    <w:abstractNumId w:val="23"/>
  </w:num>
  <w:num w:numId="27">
    <w:abstractNumId w:val="24"/>
  </w:num>
  <w:num w:numId="28">
    <w:abstractNumId w:val="35"/>
  </w:num>
  <w:num w:numId="29">
    <w:abstractNumId w:val="44"/>
  </w:num>
  <w:num w:numId="30">
    <w:abstractNumId w:val="46"/>
  </w:num>
  <w:num w:numId="31">
    <w:abstractNumId w:val="28"/>
  </w:num>
  <w:num w:numId="32">
    <w:abstractNumId w:val="15"/>
  </w:num>
  <w:num w:numId="33">
    <w:abstractNumId w:val="41"/>
  </w:num>
  <w:num w:numId="34">
    <w:abstractNumId w:val="12"/>
  </w:num>
  <w:num w:numId="35">
    <w:abstractNumId w:val="37"/>
  </w:num>
  <w:num w:numId="36">
    <w:abstractNumId w:val="14"/>
  </w:num>
  <w:num w:numId="37">
    <w:abstractNumId w:val="18"/>
    <w:lvlOverride w:ilvl="0">
      <w:startOverride w:val="6"/>
    </w:lvlOverride>
  </w:num>
  <w:num w:numId="38">
    <w:abstractNumId w:val="25"/>
  </w:num>
  <w:num w:numId="39">
    <w:abstractNumId w:val="38"/>
  </w:num>
  <w:num w:numId="40">
    <w:abstractNumId w:val="21"/>
  </w:num>
  <w:num w:numId="41">
    <w:abstractNumId w:val="13"/>
  </w:num>
  <w:num w:numId="42">
    <w:abstractNumId w:val="47"/>
  </w:num>
  <w:num w:numId="43">
    <w:abstractNumId w:val="11"/>
  </w:num>
  <w:num w:numId="44">
    <w:abstractNumId w:val="45"/>
  </w:num>
  <w:num w:numId="45">
    <w:abstractNumId w:val="32"/>
  </w:num>
  <w:num w:numId="46">
    <w:abstractNumId w:val="4"/>
  </w:num>
  <w:num w:numId="47">
    <w:abstractNumId w:val="33"/>
  </w:num>
  <w:num w:numId="48">
    <w:abstractNumId w:val="42"/>
  </w:num>
  <w:num w:numId="4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3E2"/>
    <w:rsid w:val="00010CC0"/>
    <w:rsid w:val="00014E59"/>
    <w:rsid w:val="0002101C"/>
    <w:rsid w:val="00027A10"/>
    <w:rsid w:val="00032061"/>
    <w:rsid w:val="00056F44"/>
    <w:rsid w:val="00062823"/>
    <w:rsid w:val="00075EBE"/>
    <w:rsid w:val="00076F4E"/>
    <w:rsid w:val="00077EA9"/>
    <w:rsid w:val="00083932"/>
    <w:rsid w:val="00086654"/>
    <w:rsid w:val="00087CDC"/>
    <w:rsid w:val="00095DC1"/>
    <w:rsid w:val="000A69CF"/>
    <w:rsid w:val="000A7931"/>
    <w:rsid w:val="000B13C6"/>
    <w:rsid w:val="000B27D0"/>
    <w:rsid w:val="000B2F45"/>
    <w:rsid w:val="000B6A46"/>
    <w:rsid w:val="000C2352"/>
    <w:rsid w:val="000C4B51"/>
    <w:rsid w:val="000C519F"/>
    <w:rsid w:val="000D20CD"/>
    <w:rsid w:val="000D2D93"/>
    <w:rsid w:val="000D633F"/>
    <w:rsid w:val="000D6E6B"/>
    <w:rsid w:val="000E031B"/>
    <w:rsid w:val="000E12E4"/>
    <w:rsid w:val="000E1535"/>
    <w:rsid w:val="000E59D5"/>
    <w:rsid w:val="000F0EEE"/>
    <w:rsid w:val="000F47E4"/>
    <w:rsid w:val="001038ED"/>
    <w:rsid w:val="001048A4"/>
    <w:rsid w:val="00115837"/>
    <w:rsid w:val="0011759D"/>
    <w:rsid w:val="00124F11"/>
    <w:rsid w:val="001264C6"/>
    <w:rsid w:val="00126AC4"/>
    <w:rsid w:val="0013174D"/>
    <w:rsid w:val="001322B7"/>
    <w:rsid w:val="001411B6"/>
    <w:rsid w:val="001433BD"/>
    <w:rsid w:val="001451E3"/>
    <w:rsid w:val="00152607"/>
    <w:rsid w:val="001548CD"/>
    <w:rsid w:val="00154CC6"/>
    <w:rsid w:val="0015527B"/>
    <w:rsid w:val="001601B7"/>
    <w:rsid w:val="001603BC"/>
    <w:rsid w:val="00163908"/>
    <w:rsid w:val="001669CF"/>
    <w:rsid w:val="00171165"/>
    <w:rsid w:val="001726DF"/>
    <w:rsid w:val="00187443"/>
    <w:rsid w:val="00190DE2"/>
    <w:rsid w:val="0019465D"/>
    <w:rsid w:val="001B1A1D"/>
    <w:rsid w:val="001B7886"/>
    <w:rsid w:val="001C4414"/>
    <w:rsid w:val="001C4691"/>
    <w:rsid w:val="001C748C"/>
    <w:rsid w:val="001D49AA"/>
    <w:rsid w:val="001E676B"/>
    <w:rsid w:val="001E7F3E"/>
    <w:rsid w:val="001F1CDB"/>
    <w:rsid w:val="001F2164"/>
    <w:rsid w:val="001F2496"/>
    <w:rsid w:val="001F37DB"/>
    <w:rsid w:val="001F66E2"/>
    <w:rsid w:val="0020084C"/>
    <w:rsid w:val="00200A97"/>
    <w:rsid w:val="0022089E"/>
    <w:rsid w:val="00233794"/>
    <w:rsid w:val="00234840"/>
    <w:rsid w:val="002446E0"/>
    <w:rsid w:val="00251CB5"/>
    <w:rsid w:val="0025417A"/>
    <w:rsid w:val="002618C3"/>
    <w:rsid w:val="002654BE"/>
    <w:rsid w:val="0027127E"/>
    <w:rsid w:val="00274A53"/>
    <w:rsid w:val="00275139"/>
    <w:rsid w:val="002765D7"/>
    <w:rsid w:val="002853B0"/>
    <w:rsid w:val="00286E89"/>
    <w:rsid w:val="0028710D"/>
    <w:rsid w:val="002A683A"/>
    <w:rsid w:val="002C2FC6"/>
    <w:rsid w:val="002C4AD3"/>
    <w:rsid w:val="002C4BCD"/>
    <w:rsid w:val="002E6654"/>
    <w:rsid w:val="002E7BF8"/>
    <w:rsid w:val="002F25C3"/>
    <w:rsid w:val="002F2899"/>
    <w:rsid w:val="002F6B16"/>
    <w:rsid w:val="0030241C"/>
    <w:rsid w:val="003056AC"/>
    <w:rsid w:val="003066D6"/>
    <w:rsid w:val="00325191"/>
    <w:rsid w:val="00337DB7"/>
    <w:rsid w:val="0034465C"/>
    <w:rsid w:val="0034589D"/>
    <w:rsid w:val="00351278"/>
    <w:rsid w:val="00355A6B"/>
    <w:rsid w:val="00360F5E"/>
    <w:rsid w:val="00366D7B"/>
    <w:rsid w:val="00371DE2"/>
    <w:rsid w:val="00373170"/>
    <w:rsid w:val="003748BB"/>
    <w:rsid w:val="0038629C"/>
    <w:rsid w:val="00386942"/>
    <w:rsid w:val="003A6CE3"/>
    <w:rsid w:val="003B029D"/>
    <w:rsid w:val="003B4E3F"/>
    <w:rsid w:val="003B69CF"/>
    <w:rsid w:val="003E057F"/>
    <w:rsid w:val="003E11C4"/>
    <w:rsid w:val="003F0E3D"/>
    <w:rsid w:val="003F252A"/>
    <w:rsid w:val="004034C5"/>
    <w:rsid w:val="0040582B"/>
    <w:rsid w:val="004101D8"/>
    <w:rsid w:val="00413643"/>
    <w:rsid w:val="00413877"/>
    <w:rsid w:val="0041476D"/>
    <w:rsid w:val="00420C61"/>
    <w:rsid w:val="00424F4B"/>
    <w:rsid w:val="00433101"/>
    <w:rsid w:val="0044202B"/>
    <w:rsid w:val="004440CD"/>
    <w:rsid w:val="00444390"/>
    <w:rsid w:val="00454C1D"/>
    <w:rsid w:val="004577DA"/>
    <w:rsid w:val="00460DD5"/>
    <w:rsid w:val="00460F40"/>
    <w:rsid w:val="004655FA"/>
    <w:rsid w:val="00466130"/>
    <w:rsid w:val="00471054"/>
    <w:rsid w:val="004731BA"/>
    <w:rsid w:val="0047476D"/>
    <w:rsid w:val="004751EC"/>
    <w:rsid w:val="004834D9"/>
    <w:rsid w:val="00487C4E"/>
    <w:rsid w:val="004912FA"/>
    <w:rsid w:val="00491982"/>
    <w:rsid w:val="00493F86"/>
    <w:rsid w:val="00496790"/>
    <w:rsid w:val="00497977"/>
    <w:rsid w:val="004A1195"/>
    <w:rsid w:val="004A289E"/>
    <w:rsid w:val="004B0315"/>
    <w:rsid w:val="004B1EA0"/>
    <w:rsid w:val="004B28AA"/>
    <w:rsid w:val="004B7E4C"/>
    <w:rsid w:val="004C0636"/>
    <w:rsid w:val="004C283D"/>
    <w:rsid w:val="004C34A3"/>
    <w:rsid w:val="004D20D4"/>
    <w:rsid w:val="004D369F"/>
    <w:rsid w:val="004E2721"/>
    <w:rsid w:val="004E785E"/>
    <w:rsid w:val="004E7FFC"/>
    <w:rsid w:val="004F39AD"/>
    <w:rsid w:val="004F7774"/>
    <w:rsid w:val="00501CF1"/>
    <w:rsid w:val="0050368F"/>
    <w:rsid w:val="005168B2"/>
    <w:rsid w:val="00536969"/>
    <w:rsid w:val="005379EB"/>
    <w:rsid w:val="00537ABA"/>
    <w:rsid w:val="00537C4E"/>
    <w:rsid w:val="005412B5"/>
    <w:rsid w:val="0054536B"/>
    <w:rsid w:val="005474FC"/>
    <w:rsid w:val="00550790"/>
    <w:rsid w:val="00561B82"/>
    <w:rsid w:val="00575D6A"/>
    <w:rsid w:val="00576DED"/>
    <w:rsid w:val="00577DB6"/>
    <w:rsid w:val="00584EC4"/>
    <w:rsid w:val="00593DC1"/>
    <w:rsid w:val="00594D98"/>
    <w:rsid w:val="00594EC4"/>
    <w:rsid w:val="00597426"/>
    <w:rsid w:val="005A22AC"/>
    <w:rsid w:val="005A57A5"/>
    <w:rsid w:val="005A7479"/>
    <w:rsid w:val="005A75C6"/>
    <w:rsid w:val="005C0193"/>
    <w:rsid w:val="005C075D"/>
    <w:rsid w:val="005C10C9"/>
    <w:rsid w:val="005C50FD"/>
    <w:rsid w:val="005C5F7D"/>
    <w:rsid w:val="005D4C1B"/>
    <w:rsid w:val="005E72CF"/>
    <w:rsid w:val="005F19A1"/>
    <w:rsid w:val="005F3B60"/>
    <w:rsid w:val="00611876"/>
    <w:rsid w:val="00632352"/>
    <w:rsid w:val="006329FE"/>
    <w:rsid w:val="00641D9C"/>
    <w:rsid w:val="00663881"/>
    <w:rsid w:val="00680BFD"/>
    <w:rsid w:val="00681B9F"/>
    <w:rsid w:val="00683D74"/>
    <w:rsid w:val="006963D9"/>
    <w:rsid w:val="006A2ED2"/>
    <w:rsid w:val="006A4E2E"/>
    <w:rsid w:val="006A7D6E"/>
    <w:rsid w:val="006B426E"/>
    <w:rsid w:val="006B7B32"/>
    <w:rsid w:val="006C168B"/>
    <w:rsid w:val="006C2C43"/>
    <w:rsid w:val="006C2E03"/>
    <w:rsid w:val="006C750A"/>
    <w:rsid w:val="006E464F"/>
    <w:rsid w:val="006F5A0C"/>
    <w:rsid w:val="0071291B"/>
    <w:rsid w:val="007136C5"/>
    <w:rsid w:val="00731336"/>
    <w:rsid w:val="00742379"/>
    <w:rsid w:val="00744C0E"/>
    <w:rsid w:val="00752FEA"/>
    <w:rsid w:val="007734F8"/>
    <w:rsid w:val="00787A75"/>
    <w:rsid w:val="007A12C6"/>
    <w:rsid w:val="007A27CF"/>
    <w:rsid w:val="007A42A7"/>
    <w:rsid w:val="007B0D04"/>
    <w:rsid w:val="007B21DD"/>
    <w:rsid w:val="007B5D00"/>
    <w:rsid w:val="007C0E86"/>
    <w:rsid w:val="007C2764"/>
    <w:rsid w:val="007D0467"/>
    <w:rsid w:val="007D38D8"/>
    <w:rsid w:val="007D4731"/>
    <w:rsid w:val="007E23F1"/>
    <w:rsid w:val="007E6A50"/>
    <w:rsid w:val="007F0162"/>
    <w:rsid w:val="007F188E"/>
    <w:rsid w:val="007F3CED"/>
    <w:rsid w:val="007F4890"/>
    <w:rsid w:val="007F4F33"/>
    <w:rsid w:val="00802E85"/>
    <w:rsid w:val="00803639"/>
    <w:rsid w:val="00804593"/>
    <w:rsid w:val="00811802"/>
    <w:rsid w:val="0082390C"/>
    <w:rsid w:val="00823B6E"/>
    <w:rsid w:val="00824465"/>
    <w:rsid w:val="008249A1"/>
    <w:rsid w:val="008269BE"/>
    <w:rsid w:val="00827F7B"/>
    <w:rsid w:val="00840AB4"/>
    <w:rsid w:val="00847455"/>
    <w:rsid w:val="00853F9B"/>
    <w:rsid w:val="00865086"/>
    <w:rsid w:val="00865879"/>
    <w:rsid w:val="00871ADF"/>
    <w:rsid w:val="00887347"/>
    <w:rsid w:val="008900F1"/>
    <w:rsid w:val="0089187B"/>
    <w:rsid w:val="008921FB"/>
    <w:rsid w:val="008A1DA5"/>
    <w:rsid w:val="008B1BD3"/>
    <w:rsid w:val="008B210C"/>
    <w:rsid w:val="008B2404"/>
    <w:rsid w:val="008B30F5"/>
    <w:rsid w:val="008B3A9B"/>
    <w:rsid w:val="008C4EEE"/>
    <w:rsid w:val="008C601A"/>
    <w:rsid w:val="008C6BE2"/>
    <w:rsid w:val="008D3EE4"/>
    <w:rsid w:val="008D49B5"/>
    <w:rsid w:val="008D7066"/>
    <w:rsid w:val="008F26A4"/>
    <w:rsid w:val="008F6216"/>
    <w:rsid w:val="009170D6"/>
    <w:rsid w:val="00925C94"/>
    <w:rsid w:val="00926EB9"/>
    <w:rsid w:val="00951333"/>
    <w:rsid w:val="0095575F"/>
    <w:rsid w:val="00965500"/>
    <w:rsid w:val="009705A2"/>
    <w:rsid w:val="00984379"/>
    <w:rsid w:val="009844BC"/>
    <w:rsid w:val="0099140F"/>
    <w:rsid w:val="00991E4D"/>
    <w:rsid w:val="00996535"/>
    <w:rsid w:val="009971F9"/>
    <w:rsid w:val="009A09AC"/>
    <w:rsid w:val="009A09BC"/>
    <w:rsid w:val="009A4B14"/>
    <w:rsid w:val="009B6492"/>
    <w:rsid w:val="009C24B8"/>
    <w:rsid w:val="009C6B00"/>
    <w:rsid w:val="009C7ED8"/>
    <w:rsid w:val="009E0414"/>
    <w:rsid w:val="009E0F57"/>
    <w:rsid w:val="009E4B7C"/>
    <w:rsid w:val="009F1807"/>
    <w:rsid w:val="009F3DA2"/>
    <w:rsid w:val="009F5BB4"/>
    <w:rsid w:val="009F5FAF"/>
    <w:rsid w:val="009F6CAB"/>
    <w:rsid w:val="00A059F3"/>
    <w:rsid w:val="00A0751D"/>
    <w:rsid w:val="00A157F2"/>
    <w:rsid w:val="00A16588"/>
    <w:rsid w:val="00A206DB"/>
    <w:rsid w:val="00A217F2"/>
    <w:rsid w:val="00A24BE6"/>
    <w:rsid w:val="00A441E2"/>
    <w:rsid w:val="00A51695"/>
    <w:rsid w:val="00A51E6C"/>
    <w:rsid w:val="00A56BF4"/>
    <w:rsid w:val="00A71F92"/>
    <w:rsid w:val="00A72C00"/>
    <w:rsid w:val="00A737A9"/>
    <w:rsid w:val="00A77DDC"/>
    <w:rsid w:val="00A8650A"/>
    <w:rsid w:val="00A866B8"/>
    <w:rsid w:val="00A87B2F"/>
    <w:rsid w:val="00A90F07"/>
    <w:rsid w:val="00A927AC"/>
    <w:rsid w:val="00AA6F2D"/>
    <w:rsid w:val="00AA7568"/>
    <w:rsid w:val="00AB0572"/>
    <w:rsid w:val="00AB33E2"/>
    <w:rsid w:val="00AD29F9"/>
    <w:rsid w:val="00AE068F"/>
    <w:rsid w:val="00AE2E72"/>
    <w:rsid w:val="00AE5508"/>
    <w:rsid w:val="00B06144"/>
    <w:rsid w:val="00B16779"/>
    <w:rsid w:val="00B216BF"/>
    <w:rsid w:val="00B230DC"/>
    <w:rsid w:val="00B26C9B"/>
    <w:rsid w:val="00B3535C"/>
    <w:rsid w:val="00B3634E"/>
    <w:rsid w:val="00B40E01"/>
    <w:rsid w:val="00B4288D"/>
    <w:rsid w:val="00B55275"/>
    <w:rsid w:val="00B62A4E"/>
    <w:rsid w:val="00B64B93"/>
    <w:rsid w:val="00B650E3"/>
    <w:rsid w:val="00B7787D"/>
    <w:rsid w:val="00B84F18"/>
    <w:rsid w:val="00B8661E"/>
    <w:rsid w:val="00B86B1B"/>
    <w:rsid w:val="00B93910"/>
    <w:rsid w:val="00B96045"/>
    <w:rsid w:val="00BA012C"/>
    <w:rsid w:val="00BA30C8"/>
    <w:rsid w:val="00BB0F6E"/>
    <w:rsid w:val="00BB6172"/>
    <w:rsid w:val="00BB6A13"/>
    <w:rsid w:val="00BB77CE"/>
    <w:rsid w:val="00BC1016"/>
    <w:rsid w:val="00BC7656"/>
    <w:rsid w:val="00BD633F"/>
    <w:rsid w:val="00BE2970"/>
    <w:rsid w:val="00BE4F39"/>
    <w:rsid w:val="00C00447"/>
    <w:rsid w:val="00C017FE"/>
    <w:rsid w:val="00C0248F"/>
    <w:rsid w:val="00C03725"/>
    <w:rsid w:val="00C152F2"/>
    <w:rsid w:val="00C167B5"/>
    <w:rsid w:val="00C205D6"/>
    <w:rsid w:val="00C2155B"/>
    <w:rsid w:val="00C24A4A"/>
    <w:rsid w:val="00C26F15"/>
    <w:rsid w:val="00C27EF5"/>
    <w:rsid w:val="00C33F16"/>
    <w:rsid w:val="00C34D79"/>
    <w:rsid w:val="00C42D50"/>
    <w:rsid w:val="00C50948"/>
    <w:rsid w:val="00C5169D"/>
    <w:rsid w:val="00C52F75"/>
    <w:rsid w:val="00C550CB"/>
    <w:rsid w:val="00C63743"/>
    <w:rsid w:val="00C65BB2"/>
    <w:rsid w:val="00C66EB3"/>
    <w:rsid w:val="00C7584E"/>
    <w:rsid w:val="00C84026"/>
    <w:rsid w:val="00C96669"/>
    <w:rsid w:val="00C97E20"/>
    <w:rsid w:val="00CA0354"/>
    <w:rsid w:val="00CA4C25"/>
    <w:rsid w:val="00CA521E"/>
    <w:rsid w:val="00CD0C63"/>
    <w:rsid w:val="00CD1879"/>
    <w:rsid w:val="00CF276D"/>
    <w:rsid w:val="00D0000B"/>
    <w:rsid w:val="00D016F3"/>
    <w:rsid w:val="00D02A36"/>
    <w:rsid w:val="00D03394"/>
    <w:rsid w:val="00D1164E"/>
    <w:rsid w:val="00D13871"/>
    <w:rsid w:val="00D14D27"/>
    <w:rsid w:val="00D15E06"/>
    <w:rsid w:val="00D16B02"/>
    <w:rsid w:val="00D27E2D"/>
    <w:rsid w:val="00D30713"/>
    <w:rsid w:val="00D33077"/>
    <w:rsid w:val="00D3571B"/>
    <w:rsid w:val="00D379B3"/>
    <w:rsid w:val="00D50297"/>
    <w:rsid w:val="00D50908"/>
    <w:rsid w:val="00D51CEC"/>
    <w:rsid w:val="00D6036A"/>
    <w:rsid w:val="00D65238"/>
    <w:rsid w:val="00D75D89"/>
    <w:rsid w:val="00D80482"/>
    <w:rsid w:val="00D97C8E"/>
    <w:rsid w:val="00DA1C3F"/>
    <w:rsid w:val="00DA6111"/>
    <w:rsid w:val="00DB05D4"/>
    <w:rsid w:val="00DB3C5D"/>
    <w:rsid w:val="00DD33D4"/>
    <w:rsid w:val="00DD4DCE"/>
    <w:rsid w:val="00DD6F35"/>
    <w:rsid w:val="00DE1A9E"/>
    <w:rsid w:val="00DE2B87"/>
    <w:rsid w:val="00DE6B6F"/>
    <w:rsid w:val="00DF22CD"/>
    <w:rsid w:val="00DF3FA5"/>
    <w:rsid w:val="00E114F2"/>
    <w:rsid w:val="00E134D9"/>
    <w:rsid w:val="00E1500A"/>
    <w:rsid w:val="00E21AB0"/>
    <w:rsid w:val="00E262C1"/>
    <w:rsid w:val="00E373EC"/>
    <w:rsid w:val="00E42CF7"/>
    <w:rsid w:val="00E45961"/>
    <w:rsid w:val="00E53442"/>
    <w:rsid w:val="00E551C2"/>
    <w:rsid w:val="00E577DA"/>
    <w:rsid w:val="00E62E20"/>
    <w:rsid w:val="00E67AA5"/>
    <w:rsid w:val="00E70975"/>
    <w:rsid w:val="00E83936"/>
    <w:rsid w:val="00EA1BDE"/>
    <w:rsid w:val="00EA1FE6"/>
    <w:rsid w:val="00EA2B96"/>
    <w:rsid w:val="00EA5272"/>
    <w:rsid w:val="00EB3C45"/>
    <w:rsid w:val="00EB73E2"/>
    <w:rsid w:val="00ED6819"/>
    <w:rsid w:val="00EE273E"/>
    <w:rsid w:val="00EE5563"/>
    <w:rsid w:val="00F000DE"/>
    <w:rsid w:val="00F06EBE"/>
    <w:rsid w:val="00F10AEA"/>
    <w:rsid w:val="00F3566A"/>
    <w:rsid w:val="00F364AA"/>
    <w:rsid w:val="00F51C14"/>
    <w:rsid w:val="00F53B44"/>
    <w:rsid w:val="00F56FCF"/>
    <w:rsid w:val="00F60F0C"/>
    <w:rsid w:val="00F717C5"/>
    <w:rsid w:val="00F76732"/>
    <w:rsid w:val="00F8194F"/>
    <w:rsid w:val="00FA0AEE"/>
    <w:rsid w:val="00FA1DD7"/>
    <w:rsid w:val="00FA5C0D"/>
    <w:rsid w:val="00FD1763"/>
    <w:rsid w:val="00FD6C84"/>
    <w:rsid w:val="00FE6B1A"/>
    <w:rsid w:val="00FF6ED5"/>
    <w:rsid w:val="00FF7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3E2"/>
    <w:pPr>
      <w:widowControl w:val="0"/>
      <w:suppressAutoHyphens/>
    </w:pPr>
    <w:rPr>
      <w:rFonts w:ascii="Times New Roman" w:eastAsia="Arial Unicode MS" w:hAnsi="Times New Roman"/>
      <w:color w:val="000000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853B0"/>
    <w:pPr>
      <w:keepNext/>
      <w:numPr>
        <w:numId w:val="1"/>
      </w:numPr>
      <w:jc w:val="center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853B0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2853B0"/>
    <w:pPr>
      <w:keepNext/>
      <w:numPr>
        <w:ilvl w:val="2"/>
        <w:numId w:val="1"/>
      </w:numPr>
      <w:outlineLvl w:val="2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853B0"/>
    <w:rPr>
      <w:rFonts w:ascii="Times New Roman" w:eastAsia="Arial Unicode MS" w:hAnsi="Times New Roman" w:cs="Times New Roman"/>
      <w:b/>
      <w:bCs/>
      <w:color w:val="000000"/>
      <w:sz w:val="24"/>
      <w:szCs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853B0"/>
    <w:rPr>
      <w:rFonts w:ascii="Times New Roman" w:eastAsia="Arial Unicode MS" w:hAnsi="Times New Roman" w:cs="Times New Roman"/>
      <w:b/>
      <w:bCs/>
      <w:color w:val="000000"/>
      <w:sz w:val="24"/>
      <w:szCs w:val="24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853B0"/>
    <w:rPr>
      <w:rFonts w:ascii="Times New Roman" w:eastAsia="Arial Unicode MS" w:hAnsi="Times New Roman" w:cs="Times New Roman"/>
      <w:b/>
      <w:bCs/>
      <w:color w:val="000000"/>
      <w:sz w:val="24"/>
      <w:szCs w:val="24"/>
      <w:lang w:eastAsia="ar-SA" w:bidi="ar-SA"/>
    </w:rPr>
  </w:style>
  <w:style w:type="paragraph" w:styleId="Header">
    <w:name w:val="header"/>
    <w:basedOn w:val="Normal"/>
    <w:link w:val="HeaderChar"/>
    <w:uiPriority w:val="99"/>
    <w:rsid w:val="002F6B16"/>
    <w:pPr>
      <w:tabs>
        <w:tab w:val="center" w:pos="4536"/>
        <w:tab w:val="right" w:pos="9072"/>
      </w:tabs>
    </w:pPr>
    <w:rPr>
      <w:rFonts w:ascii="Calibri" w:eastAsia="Times New Roman" w:hAnsi="Calibri" w:cs="Calibri"/>
      <w:color w:val="auto"/>
      <w:sz w:val="20"/>
      <w:szCs w:val="20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F6B16"/>
  </w:style>
  <w:style w:type="paragraph" w:styleId="Footer">
    <w:name w:val="footer"/>
    <w:basedOn w:val="Normal"/>
    <w:link w:val="FooterChar"/>
    <w:uiPriority w:val="99"/>
    <w:rsid w:val="002F6B16"/>
    <w:pPr>
      <w:tabs>
        <w:tab w:val="center" w:pos="4536"/>
        <w:tab w:val="right" w:pos="9072"/>
      </w:tabs>
    </w:pPr>
    <w:rPr>
      <w:rFonts w:ascii="Calibri" w:eastAsia="Times New Roman" w:hAnsi="Calibri" w:cs="Calibri"/>
      <w:color w:val="auto"/>
      <w:sz w:val="20"/>
      <w:szCs w:val="20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F6B16"/>
  </w:style>
  <w:style w:type="paragraph" w:styleId="BalloonText">
    <w:name w:val="Balloon Text"/>
    <w:basedOn w:val="Normal"/>
    <w:link w:val="BalloonTextChar"/>
    <w:uiPriority w:val="99"/>
    <w:semiHidden/>
    <w:rsid w:val="002F6B16"/>
    <w:rPr>
      <w:rFonts w:ascii="Tahoma" w:eastAsia="Times New Roman" w:hAnsi="Tahoma" w:cs="Tahoma"/>
      <w:color w:val="auto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6B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F3CE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uiPriority w:val="99"/>
    <w:rsid w:val="000E031B"/>
  </w:style>
  <w:style w:type="paragraph" w:styleId="BodyText">
    <w:name w:val="Body Text"/>
    <w:basedOn w:val="Normal"/>
    <w:link w:val="BodyTextChar"/>
    <w:uiPriority w:val="99"/>
    <w:rsid w:val="002853B0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853B0"/>
    <w:rPr>
      <w:rFonts w:ascii="Times New Roman" w:eastAsia="Arial Unicode MS" w:hAnsi="Times New Roman" w:cs="Times New Roman"/>
      <w:color w:val="000000"/>
      <w:sz w:val="24"/>
      <w:szCs w:val="24"/>
      <w:lang w:eastAsia="ar-SA" w:bidi="ar-SA"/>
    </w:rPr>
  </w:style>
  <w:style w:type="paragraph" w:styleId="ListParagraph">
    <w:name w:val="List Paragraph"/>
    <w:basedOn w:val="Normal"/>
    <w:uiPriority w:val="99"/>
    <w:qFormat/>
    <w:rsid w:val="002853B0"/>
    <w:pPr>
      <w:ind w:left="720"/>
    </w:pPr>
    <w:rPr>
      <w:rFonts w:eastAsia="Times New Roman"/>
      <w:color w:val="auto"/>
    </w:rPr>
  </w:style>
  <w:style w:type="paragraph" w:styleId="BodyText2">
    <w:name w:val="Body Text 2"/>
    <w:basedOn w:val="Normal"/>
    <w:link w:val="BodyText2Char"/>
    <w:uiPriority w:val="99"/>
    <w:semiHidden/>
    <w:rsid w:val="001C748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C748C"/>
    <w:rPr>
      <w:rFonts w:ascii="Times New Roman" w:eastAsia="Arial Unicode MS" w:hAnsi="Times New Roman" w:cs="Times New Roman"/>
      <w:color w:val="000000"/>
      <w:sz w:val="24"/>
      <w:szCs w:val="24"/>
      <w:lang w:eastAsia="ar-SA" w:bidi="ar-SA"/>
    </w:rPr>
  </w:style>
  <w:style w:type="character" w:styleId="Hyperlink">
    <w:name w:val="Hyperlink"/>
    <w:basedOn w:val="DefaultParagraphFont"/>
    <w:uiPriority w:val="99"/>
    <w:rsid w:val="001C748C"/>
    <w:rPr>
      <w:color w:val="0000FF"/>
      <w:u w:val="single"/>
    </w:rPr>
  </w:style>
  <w:style w:type="paragraph" w:customStyle="1" w:styleId="Framecontents">
    <w:name w:val="Frame contents"/>
    <w:basedOn w:val="BodyText"/>
    <w:uiPriority w:val="99"/>
    <w:rsid w:val="001C748C"/>
    <w:pPr>
      <w:widowControl/>
      <w:jc w:val="left"/>
    </w:pPr>
    <w:rPr>
      <w:rFonts w:eastAsia="Times New Roman"/>
      <w:color w:val="auto"/>
      <w:sz w:val="22"/>
      <w:szCs w:val="22"/>
      <w:lang w:eastAsia="pl-PL"/>
    </w:rPr>
  </w:style>
  <w:style w:type="paragraph" w:customStyle="1" w:styleId="Akapitzlist1">
    <w:name w:val="Akapit z listą1"/>
    <w:basedOn w:val="Normal"/>
    <w:uiPriority w:val="99"/>
    <w:rsid w:val="00014E59"/>
    <w:pPr>
      <w:ind w:left="720"/>
    </w:pPr>
    <w:rPr>
      <w:rFonts w:eastAsia="Times New Roman"/>
      <w:color w:val="00000A"/>
      <w:kern w:val="1"/>
      <w:lang w:eastAsia="hi-IN" w:bidi="hi-IN"/>
    </w:rPr>
  </w:style>
  <w:style w:type="character" w:customStyle="1" w:styleId="Teksttreci">
    <w:name w:val="Tekst treści"/>
    <w:uiPriority w:val="99"/>
    <w:rsid w:val="00EB73E2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pl-PL"/>
    </w:rPr>
  </w:style>
  <w:style w:type="paragraph" w:styleId="NormalWeb">
    <w:name w:val="Normal (Web)"/>
    <w:basedOn w:val="Normal"/>
    <w:uiPriority w:val="99"/>
    <w:semiHidden/>
    <w:rsid w:val="004834D9"/>
  </w:style>
  <w:style w:type="character" w:styleId="Strong">
    <w:name w:val="Strong"/>
    <w:basedOn w:val="DefaultParagraphFont"/>
    <w:uiPriority w:val="99"/>
    <w:qFormat/>
    <w:rsid w:val="00D51CEC"/>
    <w:rPr>
      <w:b/>
      <w:bCs/>
    </w:rPr>
  </w:style>
  <w:style w:type="table" w:customStyle="1" w:styleId="ListTable2Accent4">
    <w:name w:val="List Table 2 Accent 4"/>
    <w:uiPriority w:val="99"/>
    <w:rsid w:val="004E785E"/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95FF2D"/>
        <w:bottom w:val="single" w:sz="4" w:space="0" w:color="95FF2D"/>
        <w:insideH w:val="single" w:sz="4" w:space="0" w:color="95FF2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Accent6">
    <w:name w:val="List Table 6 Colorful Accent 6"/>
    <w:uiPriority w:val="99"/>
    <w:rsid w:val="00EA1FE6"/>
    <w:rPr>
      <w:rFonts w:cs="Calibri"/>
      <w:color w:val="538135"/>
      <w:sz w:val="20"/>
      <w:szCs w:val="20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5474F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E0414"/>
    <w:rPr>
      <w:rFonts w:ascii="Times New Roman" w:eastAsia="Arial Unicode MS" w:hAnsi="Times New Roman" w:cs="Times New Roman"/>
      <w:color w:val="000000"/>
      <w:sz w:val="2"/>
      <w:szCs w:val="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05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5328">
          <w:marLeft w:val="0"/>
          <w:marRight w:val="0"/>
          <w:marTop w:val="0"/>
          <w:marBottom w:val="0"/>
          <w:divBdr>
            <w:top w:val="single" w:sz="6" w:space="0" w:color="DADADA"/>
            <w:left w:val="single" w:sz="6" w:space="0" w:color="DADADA"/>
            <w:bottom w:val="single" w:sz="6" w:space="0" w:color="DADADA"/>
            <w:right w:val="single" w:sz="6" w:space="0" w:color="DADADA"/>
          </w:divBdr>
        </w:div>
        <w:div w:id="809055329">
          <w:marLeft w:val="0"/>
          <w:marRight w:val="0"/>
          <w:marTop w:val="0"/>
          <w:marBottom w:val="0"/>
          <w:divBdr>
            <w:top w:val="single" w:sz="6" w:space="0" w:color="DADADA"/>
            <w:left w:val="single" w:sz="6" w:space="0" w:color="DADADA"/>
            <w:bottom w:val="single" w:sz="6" w:space="0" w:color="DADADA"/>
            <w:right w:val="single" w:sz="6" w:space="0" w:color="DADADA"/>
          </w:divBdr>
        </w:div>
        <w:div w:id="809055330">
          <w:marLeft w:val="0"/>
          <w:marRight w:val="0"/>
          <w:marTop w:val="0"/>
          <w:marBottom w:val="0"/>
          <w:divBdr>
            <w:top w:val="single" w:sz="6" w:space="0" w:color="DADADA"/>
            <w:left w:val="single" w:sz="6" w:space="0" w:color="DADADA"/>
            <w:bottom w:val="single" w:sz="6" w:space="0" w:color="DADADA"/>
            <w:right w:val="single" w:sz="6" w:space="0" w:color="DADADA"/>
          </w:divBdr>
        </w:div>
        <w:div w:id="809055331">
          <w:marLeft w:val="0"/>
          <w:marRight w:val="0"/>
          <w:marTop w:val="0"/>
          <w:marBottom w:val="0"/>
          <w:divBdr>
            <w:top w:val="single" w:sz="6" w:space="0" w:color="DADADA"/>
            <w:left w:val="single" w:sz="6" w:space="0" w:color="DADADA"/>
            <w:bottom w:val="single" w:sz="6" w:space="0" w:color="DADADA"/>
            <w:right w:val="single" w:sz="6" w:space="0" w:color="DADADA"/>
          </w:divBdr>
        </w:div>
        <w:div w:id="809055332">
          <w:marLeft w:val="0"/>
          <w:marRight w:val="0"/>
          <w:marTop w:val="0"/>
          <w:marBottom w:val="0"/>
          <w:divBdr>
            <w:top w:val="single" w:sz="6" w:space="0" w:color="DADADA"/>
            <w:left w:val="single" w:sz="6" w:space="0" w:color="DADADA"/>
            <w:bottom w:val="single" w:sz="6" w:space="0" w:color="DADADA"/>
            <w:right w:val="single" w:sz="6" w:space="0" w:color="DADADA"/>
          </w:divBdr>
        </w:div>
        <w:div w:id="809055336">
          <w:marLeft w:val="0"/>
          <w:marRight w:val="0"/>
          <w:marTop w:val="0"/>
          <w:marBottom w:val="0"/>
          <w:divBdr>
            <w:top w:val="single" w:sz="6" w:space="0" w:color="DADADA"/>
            <w:left w:val="single" w:sz="6" w:space="0" w:color="DADADA"/>
            <w:bottom w:val="single" w:sz="6" w:space="0" w:color="DADADA"/>
            <w:right w:val="single" w:sz="6" w:space="0" w:color="DADADA"/>
          </w:divBdr>
        </w:div>
        <w:div w:id="809055337">
          <w:marLeft w:val="0"/>
          <w:marRight w:val="0"/>
          <w:marTop w:val="0"/>
          <w:marBottom w:val="0"/>
          <w:divBdr>
            <w:top w:val="single" w:sz="6" w:space="0" w:color="DADADA"/>
            <w:left w:val="single" w:sz="6" w:space="0" w:color="DADADA"/>
            <w:bottom w:val="single" w:sz="6" w:space="0" w:color="DADADA"/>
            <w:right w:val="single" w:sz="6" w:space="0" w:color="DADADA"/>
          </w:divBdr>
        </w:div>
      </w:divsChild>
    </w:div>
    <w:div w:id="80905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605</Words>
  <Characters>3630</Characters>
  <Application>Microsoft Office Outlook</Application>
  <DocSecurity>0</DocSecurity>
  <Lines>0</Lines>
  <Paragraphs>0</Paragraphs>
  <ScaleCrop>false</ScaleCrop>
  <Company>Centrum Doradztwa Energetycznego Sp. z o.o.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ZGŁASZANIA UWAG DO PROJEKTU LOKALNEGO PROGRAMU REWITALIZACJI DLA GMINY PODGÓRZYN NA LATA 2016-2023</dc:title>
  <dc:subject/>
  <dc:creator>EKO CDE</dc:creator>
  <cp:keywords/>
  <dc:description/>
  <cp:lastModifiedBy>nieckula</cp:lastModifiedBy>
  <cp:revision>2</cp:revision>
  <cp:lastPrinted>2016-08-01T12:43:00Z</cp:lastPrinted>
  <dcterms:created xsi:type="dcterms:W3CDTF">2016-10-19T11:17:00Z</dcterms:created>
  <dcterms:modified xsi:type="dcterms:W3CDTF">2016-10-19T11:17:00Z</dcterms:modified>
</cp:coreProperties>
</file>